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F" w:rsidRPr="005735CE" w:rsidRDefault="00690A0C" w:rsidP="005735CE">
      <w:pPr>
        <w:widowControl w:val="0"/>
        <w:overflowPunct w:val="0"/>
        <w:autoSpaceDE w:val="0"/>
        <w:autoSpaceDN w:val="0"/>
        <w:adjustRightInd w:val="0"/>
        <w:spacing w:after="0" w:line="267" w:lineRule="auto"/>
        <w:ind w:left="7"/>
        <w:jc w:val="both"/>
        <w:rPr>
          <w:rFonts w:ascii="Times New Roman" w:hAnsi="Times New Roman"/>
          <w:sz w:val="24"/>
          <w:szCs w:val="24"/>
          <w:lang w:val="ru-RU"/>
        </w:rPr>
      </w:pPr>
      <w:r w:rsidRPr="00E2667F">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29.75pt">
            <v:imagedata r:id="rId5" o:title="Обработка ПД"/>
          </v:shape>
        </w:pict>
      </w:r>
      <w:proofErr w:type="gramStart"/>
      <w:r w:rsidR="00DC5D61" w:rsidRPr="005735CE">
        <w:rPr>
          <w:rFonts w:ascii="Times New Roman" w:hAnsi="Times New Roman"/>
          <w:sz w:val="24"/>
          <w:szCs w:val="24"/>
          <w:lang w:val="ru-RU"/>
        </w:rPr>
        <w:lastRenderedPageBreak/>
        <w:t>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bookmarkStart w:id="0" w:name="page3"/>
      <w:bookmarkEnd w:id="0"/>
      <w:r w:rsidR="005735CE">
        <w:rPr>
          <w:rFonts w:ascii="Times New Roman" w:hAnsi="Times New Roman"/>
          <w:sz w:val="24"/>
          <w:szCs w:val="24"/>
          <w:lang w:val="ru-RU"/>
        </w:rPr>
        <w:t xml:space="preserve"> </w:t>
      </w:r>
      <w:r w:rsidR="00DC5D61" w:rsidRPr="005735CE">
        <w:rPr>
          <w:rFonts w:ascii="Times New Roman" w:hAnsi="Times New Roman"/>
          <w:sz w:val="24"/>
          <w:szCs w:val="24"/>
          <w:lang w:val="ru-RU"/>
        </w:rPr>
        <w:t>исполнительной власти субъектов Российской Федерации, а также локальными правовыми актами организации (при их наличии).</w:t>
      </w:r>
      <w:proofErr w:type="gramEnd"/>
    </w:p>
    <w:p w:rsidR="00F668AF" w:rsidRPr="005735CE" w:rsidRDefault="00F668AF">
      <w:pPr>
        <w:widowControl w:val="0"/>
        <w:autoSpaceDE w:val="0"/>
        <w:autoSpaceDN w:val="0"/>
        <w:adjustRightInd w:val="0"/>
        <w:spacing w:after="0" w:line="302" w:lineRule="exact"/>
        <w:rPr>
          <w:rFonts w:ascii="Times New Roman" w:hAnsi="Times New Roman"/>
          <w:sz w:val="24"/>
          <w:szCs w:val="24"/>
          <w:lang w:val="ru-RU"/>
        </w:rPr>
      </w:pPr>
    </w:p>
    <w:p w:rsidR="00F668AF" w:rsidRPr="005735CE" w:rsidRDefault="00DC5D61" w:rsidP="005735CE">
      <w:pPr>
        <w:widowControl w:val="0"/>
        <w:overflowPunct w:val="0"/>
        <w:autoSpaceDE w:val="0"/>
        <w:autoSpaceDN w:val="0"/>
        <w:adjustRightInd w:val="0"/>
        <w:spacing w:after="0" w:line="250" w:lineRule="auto"/>
        <w:jc w:val="both"/>
        <w:rPr>
          <w:rFonts w:ascii="Times New Roman" w:hAnsi="Times New Roman"/>
          <w:sz w:val="24"/>
          <w:szCs w:val="24"/>
          <w:lang w:val="ru-RU"/>
        </w:rPr>
      </w:pPr>
      <w:r w:rsidRPr="005735CE">
        <w:rPr>
          <w:rFonts w:ascii="Times New Roman" w:hAnsi="Times New Roman"/>
          <w:sz w:val="24"/>
          <w:szCs w:val="24"/>
          <w:lang w:val="ru-RU"/>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668AF" w:rsidRPr="005735CE" w:rsidRDefault="00DC5D61" w:rsidP="005735CE">
      <w:pPr>
        <w:widowControl w:val="0"/>
        <w:overflowPunct w:val="0"/>
        <w:autoSpaceDE w:val="0"/>
        <w:autoSpaceDN w:val="0"/>
        <w:adjustRightInd w:val="0"/>
        <w:spacing w:after="0" w:line="267" w:lineRule="auto"/>
        <w:jc w:val="both"/>
        <w:rPr>
          <w:rFonts w:ascii="Times New Roman" w:hAnsi="Times New Roman"/>
          <w:sz w:val="24"/>
          <w:szCs w:val="24"/>
          <w:lang w:val="ru-RU"/>
        </w:rPr>
      </w:pPr>
      <w:proofErr w:type="gramStart"/>
      <w:r w:rsidRPr="005735CE">
        <w:rPr>
          <w:rFonts w:ascii="Times New Roman" w:hAnsi="Times New Roman"/>
          <w:sz w:val="24"/>
          <w:szCs w:val="24"/>
          <w:lang w:val="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5735CE">
        <w:rPr>
          <w:rFonts w:ascii="Times New Roman" w:hAnsi="Times New Roman"/>
          <w:sz w:val="24"/>
          <w:szCs w:val="24"/>
          <w:lang w:val="ru-RU"/>
        </w:rPr>
        <w:t xml:space="preserve"> их обработки, общее описание используемых оператором способов обработки персональных данных;</w:t>
      </w:r>
    </w:p>
    <w:p w:rsidR="00F668AF" w:rsidRPr="005735CE" w:rsidRDefault="00DC5D61" w:rsidP="005735CE">
      <w:pPr>
        <w:widowControl w:val="0"/>
        <w:overflowPunct w:val="0"/>
        <w:autoSpaceDE w:val="0"/>
        <w:autoSpaceDN w:val="0"/>
        <w:adjustRightInd w:val="0"/>
        <w:spacing w:after="0" w:line="259" w:lineRule="auto"/>
        <w:jc w:val="both"/>
        <w:rPr>
          <w:rFonts w:ascii="Times New Roman" w:hAnsi="Times New Roman"/>
          <w:sz w:val="24"/>
          <w:szCs w:val="24"/>
          <w:lang w:val="ru-RU"/>
        </w:rPr>
      </w:pPr>
      <w:r w:rsidRPr="005735CE">
        <w:rPr>
          <w:rFonts w:ascii="Times New Roman" w:hAnsi="Times New Roman"/>
          <w:sz w:val="24"/>
          <w:szCs w:val="24"/>
          <w:lang w:val="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668AF" w:rsidRPr="005735CE" w:rsidRDefault="00DC5D61" w:rsidP="005735CE">
      <w:pPr>
        <w:widowControl w:val="0"/>
        <w:overflowPunct w:val="0"/>
        <w:autoSpaceDE w:val="0"/>
        <w:autoSpaceDN w:val="0"/>
        <w:adjustRightInd w:val="0"/>
        <w:spacing w:after="0" w:line="259" w:lineRule="auto"/>
        <w:jc w:val="both"/>
        <w:rPr>
          <w:rFonts w:ascii="Times New Roman" w:hAnsi="Times New Roman"/>
          <w:sz w:val="24"/>
          <w:szCs w:val="24"/>
          <w:lang w:val="ru-RU"/>
        </w:rPr>
      </w:pPr>
      <w:r w:rsidRPr="005735CE">
        <w:rPr>
          <w:rFonts w:ascii="Times New Roman" w:hAnsi="Times New Roman"/>
          <w:sz w:val="24"/>
          <w:szCs w:val="24"/>
          <w:lang w:val="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668AF" w:rsidRPr="005735CE" w:rsidRDefault="00DC5D61">
      <w:pPr>
        <w:widowControl w:val="0"/>
        <w:overflowPunct w:val="0"/>
        <w:autoSpaceDE w:val="0"/>
        <w:autoSpaceDN w:val="0"/>
        <w:adjustRightInd w:val="0"/>
        <w:spacing w:after="0" w:line="233" w:lineRule="auto"/>
        <w:jc w:val="both"/>
        <w:rPr>
          <w:rFonts w:ascii="Times New Roman" w:hAnsi="Times New Roman"/>
          <w:sz w:val="24"/>
          <w:szCs w:val="24"/>
          <w:lang w:val="ru-RU"/>
        </w:rPr>
      </w:pPr>
      <w:r w:rsidRPr="005735CE">
        <w:rPr>
          <w:rFonts w:ascii="Times New Roman" w:hAnsi="Times New Roman"/>
          <w:sz w:val="24"/>
          <w:szCs w:val="24"/>
          <w:lang w:val="ru-RU"/>
        </w:rPr>
        <w:t xml:space="preserve">г) типовая форма должна исключать объединение полей, предназначенных для внесения персональных данных, </w:t>
      </w:r>
      <w:proofErr w:type="gramStart"/>
      <w:r w:rsidRPr="005735CE">
        <w:rPr>
          <w:rFonts w:ascii="Times New Roman" w:hAnsi="Times New Roman"/>
          <w:sz w:val="24"/>
          <w:szCs w:val="24"/>
          <w:lang w:val="ru-RU"/>
        </w:rPr>
        <w:t>цели</w:t>
      </w:r>
      <w:proofErr w:type="gramEnd"/>
      <w:r w:rsidRPr="005735CE">
        <w:rPr>
          <w:rFonts w:ascii="Times New Roman" w:hAnsi="Times New Roman"/>
          <w:sz w:val="24"/>
          <w:szCs w:val="24"/>
          <w:lang w:val="ru-RU"/>
        </w:rPr>
        <w:t xml:space="preserve"> обработки которых заведомо не совместимы.</w:t>
      </w:r>
    </w:p>
    <w:p w:rsidR="00F668AF" w:rsidRPr="005735CE" w:rsidRDefault="00F668AF">
      <w:pPr>
        <w:widowControl w:val="0"/>
        <w:autoSpaceDE w:val="0"/>
        <w:autoSpaceDN w:val="0"/>
        <w:adjustRightInd w:val="0"/>
        <w:spacing w:after="0" w:line="299" w:lineRule="exact"/>
        <w:rPr>
          <w:rFonts w:ascii="Times New Roman" w:hAnsi="Times New Roman"/>
          <w:sz w:val="24"/>
          <w:szCs w:val="24"/>
          <w:lang w:val="ru-RU"/>
        </w:rPr>
      </w:pPr>
    </w:p>
    <w:p w:rsidR="00F668AF" w:rsidRPr="005735CE" w:rsidRDefault="00DC5D61" w:rsidP="005735CE">
      <w:pPr>
        <w:widowControl w:val="0"/>
        <w:overflowPunct w:val="0"/>
        <w:autoSpaceDE w:val="0"/>
        <w:autoSpaceDN w:val="0"/>
        <w:adjustRightInd w:val="0"/>
        <w:spacing w:after="0" w:line="251" w:lineRule="auto"/>
        <w:jc w:val="both"/>
        <w:rPr>
          <w:rFonts w:ascii="Times New Roman" w:hAnsi="Times New Roman"/>
          <w:sz w:val="24"/>
          <w:szCs w:val="24"/>
          <w:lang w:val="ru-RU"/>
        </w:rPr>
      </w:pPr>
      <w:r w:rsidRPr="005735CE">
        <w:rPr>
          <w:rFonts w:ascii="Times New Roman" w:hAnsi="Times New Roman"/>
          <w:sz w:val="24"/>
          <w:szCs w:val="24"/>
          <w:lang w:val="ru-RU"/>
        </w:rPr>
        <w:t>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F668AF" w:rsidRPr="005735CE" w:rsidRDefault="00DC5D61" w:rsidP="005735CE">
      <w:pPr>
        <w:widowControl w:val="0"/>
        <w:overflowPunct w:val="0"/>
        <w:autoSpaceDE w:val="0"/>
        <w:autoSpaceDN w:val="0"/>
        <w:adjustRightInd w:val="0"/>
        <w:spacing w:after="0" w:line="268" w:lineRule="auto"/>
        <w:jc w:val="both"/>
        <w:rPr>
          <w:rFonts w:ascii="Times New Roman" w:hAnsi="Times New Roman"/>
          <w:sz w:val="24"/>
          <w:szCs w:val="24"/>
          <w:lang w:val="ru-RU"/>
        </w:rPr>
      </w:pPr>
      <w:proofErr w:type="gramStart"/>
      <w:r w:rsidRPr="005735CE">
        <w:rPr>
          <w:rFonts w:ascii="Times New Roman" w:hAnsi="Times New Roman"/>
          <w:sz w:val="24"/>
          <w:szCs w:val="24"/>
          <w:lang w:val="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5735CE">
        <w:rPr>
          <w:rFonts w:ascii="Times New Roman" w:hAnsi="Times New Roman"/>
          <w:sz w:val="24"/>
          <w:szCs w:val="24"/>
          <w:lang w:val="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F668AF" w:rsidRPr="005735CE" w:rsidRDefault="00DC5D61" w:rsidP="005735CE">
      <w:pPr>
        <w:widowControl w:val="0"/>
        <w:autoSpaceDE w:val="0"/>
        <w:autoSpaceDN w:val="0"/>
        <w:adjustRightInd w:val="0"/>
        <w:spacing w:after="0" w:line="240" w:lineRule="auto"/>
        <w:rPr>
          <w:rFonts w:ascii="Times New Roman" w:hAnsi="Times New Roman"/>
          <w:sz w:val="24"/>
          <w:szCs w:val="24"/>
          <w:lang w:val="ru-RU"/>
        </w:rPr>
      </w:pPr>
      <w:r w:rsidRPr="005735CE">
        <w:rPr>
          <w:rFonts w:ascii="Times New Roman" w:hAnsi="Times New Roman"/>
          <w:sz w:val="24"/>
          <w:szCs w:val="24"/>
          <w:lang w:val="ru-RU"/>
        </w:rPr>
        <w:t>б) копирование содержащейся в таких журналах (реестрах, книгах) информации не допускается;</w:t>
      </w:r>
    </w:p>
    <w:p w:rsidR="00F668AF" w:rsidRPr="005735CE" w:rsidRDefault="00DC5D61">
      <w:pPr>
        <w:widowControl w:val="0"/>
        <w:overflowPunct w:val="0"/>
        <w:autoSpaceDE w:val="0"/>
        <w:autoSpaceDN w:val="0"/>
        <w:adjustRightInd w:val="0"/>
        <w:spacing w:after="0" w:line="251" w:lineRule="auto"/>
        <w:jc w:val="both"/>
        <w:rPr>
          <w:rFonts w:ascii="Times New Roman" w:hAnsi="Times New Roman"/>
          <w:sz w:val="24"/>
          <w:szCs w:val="24"/>
          <w:lang w:val="ru-RU"/>
        </w:rPr>
      </w:pPr>
      <w:r w:rsidRPr="005735CE">
        <w:rPr>
          <w:rFonts w:ascii="Times New Roman" w:hAnsi="Times New Roman"/>
          <w:sz w:val="24"/>
          <w:szCs w:val="24"/>
          <w:lang w:val="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F668AF" w:rsidRPr="005735CE" w:rsidRDefault="00F668AF">
      <w:pPr>
        <w:widowControl w:val="0"/>
        <w:autoSpaceDE w:val="0"/>
        <w:autoSpaceDN w:val="0"/>
        <w:adjustRightInd w:val="0"/>
        <w:spacing w:after="0" w:line="286" w:lineRule="exact"/>
        <w:rPr>
          <w:rFonts w:ascii="Times New Roman" w:hAnsi="Times New Roman"/>
          <w:sz w:val="24"/>
          <w:szCs w:val="24"/>
          <w:lang w:val="ru-RU"/>
        </w:rPr>
      </w:pPr>
    </w:p>
    <w:p w:rsidR="005735CE" w:rsidRDefault="00DC5D61" w:rsidP="005735CE">
      <w:pPr>
        <w:widowControl w:val="0"/>
        <w:overflowPunct w:val="0"/>
        <w:autoSpaceDE w:val="0"/>
        <w:autoSpaceDN w:val="0"/>
        <w:adjustRightInd w:val="0"/>
        <w:spacing w:after="0" w:line="263" w:lineRule="auto"/>
        <w:jc w:val="both"/>
        <w:rPr>
          <w:rFonts w:ascii="Times New Roman" w:hAnsi="Times New Roman"/>
          <w:sz w:val="24"/>
          <w:szCs w:val="24"/>
          <w:lang w:val="ru-RU"/>
        </w:rPr>
      </w:pPr>
      <w:r w:rsidRPr="005735CE">
        <w:rPr>
          <w:rFonts w:ascii="Times New Roman" w:hAnsi="Times New Roman"/>
          <w:sz w:val="24"/>
          <w:szCs w:val="24"/>
          <w:lang w:val="ru-RU"/>
        </w:rPr>
        <w:t xml:space="preserve">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w:t>
      </w:r>
      <w:r w:rsidRPr="005735CE">
        <w:rPr>
          <w:rFonts w:ascii="Times New Roman" w:hAnsi="Times New Roman"/>
          <w:sz w:val="24"/>
          <w:szCs w:val="24"/>
          <w:lang w:val="ru-RU"/>
        </w:rPr>
        <w:lastRenderedPageBreak/>
        <w:t>данных, в частности:</w:t>
      </w:r>
    </w:p>
    <w:p w:rsidR="00F668AF" w:rsidRPr="005735CE" w:rsidRDefault="00DC5D61" w:rsidP="005735CE">
      <w:pPr>
        <w:tabs>
          <w:tab w:val="left" w:pos="1590"/>
        </w:tabs>
        <w:rPr>
          <w:rFonts w:ascii="Times New Roman" w:hAnsi="Times New Roman"/>
          <w:sz w:val="24"/>
          <w:szCs w:val="24"/>
          <w:lang w:val="ru-RU"/>
        </w:rPr>
      </w:pPr>
      <w:bookmarkStart w:id="1" w:name="page5"/>
      <w:bookmarkEnd w:id="1"/>
      <w:r w:rsidRPr="005735CE">
        <w:rPr>
          <w:rFonts w:ascii="Times New Roman" w:hAnsi="Times New Roman"/>
          <w:sz w:val="24"/>
          <w:szCs w:val="24"/>
          <w:lang w:val="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668AF" w:rsidRPr="005735CE" w:rsidRDefault="00DC5D61">
      <w:pPr>
        <w:widowControl w:val="0"/>
        <w:overflowPunct w:val="0"/>
        <w:autoSpaceDE w:val="0"/>
        <w:autoSpaceDN w:val="0"/>
        <w:adjustRightInd w:val="0"/>
        <w:spacing w:after="0" w:line="263" w:lineRule="auto"/>
        <w:jc w:val="both"/>
        <w:rPr>
          <w:rFonts w:ascii="Times New Roman" w:hAnsi="Times New Roman"/>
          <w:sz w:val="24"/>
          <w:szCs w:val="24"/>
          <w:lang w:val="ru-RU"/>
        </w:rPr>
      </w:pPr>
      <w:r w:rsidRPr="005735CE">
        <w:rPr>
          <w:rFonts w:ascii="Times New Roman" w:hAnsi="Times New Roman"/>
          <w:sz w:val="24"/>
          <w:szCs w:val="24"/>
          <w:lang w:val="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668AF" w:rsidRPr="005735CE" w:rsidRDefault="00F668AF">
      <w:pPr>
        <w:widowControl w:val="0"/>
        <w:autoSpaceDE w:val="0"/>
        <w:autoSpaceDN w:val="0"/>
        <w:adjustRightInd w:val="0"/>
        <w:spacing w:after="0" w:line="273"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59" w:lineRule="auto"/>
        <w:jc w:val="both"/>
        <w:rPr>
          <w:rFonts w:ascii="Times New Roman" w:hAnsi="Times New Roman"/>
          <w:sz w:val="24"/>
          <w:szCs w:val="24"/>
          <w:lang w:val="ru-RU"/>
        </w:rPr>
      </w:pPr>
      <w:r w:rsidRPr="005735CE">
        <w:rPr>
          <w:rFonts w:ascii="Times New Roman" w:hAnsi="Times New Roman"/>
          <w:sz w:val="24"/>
          <w:szCs w:val="24"/>
          <w:lang w:val="ru-RU"/>
        </w:rPr>
        <w:t>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668AF" w:rsidRPr="005735CE" w:rsidRDefault="00F668AF">
      <w:pPr>
        <w:widowControl w:val="0"/>
        <w:autoSpaceDE w:val="0"/>
        <w:autoSpaceDN w:val="0"/>
        <w:adjustRightInd w:val="0"/>
        <w:spacing w:after="0" w:line="281"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58" w:lineRule="auto"/>
        <w:jc w:val="both"/>
        <w:rPr>
          <w:rFonts w:ascii="Times New Roman" w:hAnsi="Times New Roman"/>
          <w:sz w:val="24"/>
          <w:szCs w:val="24"/>
          <w:lang w:val="ru-RU"/>
        </w:rPr>
      </w:pPr>
      <w:r w:rsidRPr="005735CE">
        <w:rPr>
          <w:rFonts w:ascii="Times New Roman" w:hAnsi="Times New Roman"/>
          <w:sz w:val="24"/>
          <w:szCs w:val="24"/>
          <w:lang w:val="ru-RU"/>
        </w:rPr>
        <w:t>8. Правила, предусмотренные пунктами 6 и 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668AF" w:rsidRPr="005735CE" w:rsidRDefault="00F668AF">
      <w:pPr>
        <w:widowControl w:val="0"/>
        <w:autoSpaceDE w:val="0"/>
        <w:autoSpaceDN w:val="0"/>
        <w:adjustRightInd w:val="0"/>
        <w:spacing w:after="0" w:line="282"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63" w:lineRule="auto"/>
        <w:jc w:val="both"/>
        <w:rPr>
          <w:rFonts w:ascii="Times New Roman" w:hAnsi="Times New Roman"/>
          <w:sz w:val="24"/>
          <w:szCs w:val="24"/>
          <w:lang w:val="ru-RU"/>
        </w:rPr>
      </w:pPr>
      <w:r w:rsidRPr="005735CE">
        <w:rPr>
          <w:rFonts w:ascii="Times New Roman" w:hAnsi="Times New Roman"/>
          <w:sz w:val="24"/>
          <w:szCs w:val="24"/>
          <w:lang w:val="ru-RU"/>
        </w:rPr>
        <w:t xml:space="preserve">9. </w:t>
      </w:r>
      <w:proofErr w:type="gramStart"/>
      <w:r w:rsidRPr="005735CE">
        <w:rPr>
          <w:rFonts w:ascii="Times New Roman" w:hAnsi="Times New Roman"/>
          <w:sz w:val="24"/>
          <w:szCs w:val="24"/>
          <w:lang w:val="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668AF" w:rsidRPr="005735CE" w:rsidRDefault="00F668AF">
      <w:pPr>
        <w:widowControl w:val="0"/>
        <w:autoSpaceDE w:val="0"/>
        <w:autoSpaceDN w:val="0"/>
        <w:adjustRightInd w:val="0"/>
        <w:spacing w:after="0" w:line="200" w:lineRule="exact"/>
        <w:rPr>
          <w:rFonts w:ascii="Times New Roman" w:hAnsi="Times New Roman"/>
          <w:sz w:val="24"/>
          <w:szCs w:val="24"/>
          <w:lang w:val="ru-RU"/>
        </w:rPr>
      </w:pPr>
    </w:p>
    <w:p w:rsidR="00F668AF" w:rsidRPr="005735CE" w:rsidRDefault="00F668AF">
      <w:pPr>
        <w:widowControl w:val="0"/>
        <w:autoSpaceDE w:val="0"/>
        <w:autoSpaceDN w:val="0"/>
        <w:adjustRightInd w:val="0"/>
        <w:spacing w:after="0" w:line="361"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43" w:lineRule="auto"/>
        <w:ind w:left="1780" w:right="600" w:hanging="1181"/>
        <w:rPr>
          <w:rFonts w:ascii="Times New Roman" w:hAnsi="Times New Roman"/>
          <w:sz w:val="24"/>
          <w:szCs w:val="24"/>
          <w:lang w:val="ru-RU"/>
        </w:rPr>
      </w:pPr>
      <w:r>
        <w:rPr>
          <w:rFonts w:ascii="Times New Roman" w:hAnsi="Times New Roman"/>
          <w:b/>
          <w:bCs/>
          <w:sz w:val="23"/>
          <w:szCs w:val="23"/>
        </w:rPr>
        <w:t>III</w:t>
      </w:r>
      <w:r w:rsidRPr="005735CE">
        <w:rPr>
          <w:rFonts w:ascii="Times New Roman" w:hAnsi="Times New Roman"/>
          <w:b/>
          <w:bCs/>
          <w:sz w:val="23"/>
          <w:szCs w:val="23"/>
          <w:lang w:val="ru-RU"/>
        </w:rPr>
        <w:t>. Меры по обеспечению безопасности персональных данных при их обработке, осуществляемой без использования средств автоматизации</w:t>
      </w:r>
    </w:p>
    <w:p w:rsidR="00F668AF" w:rsidRPr="005735CE" w:rsidRDefault="00F668AF">
      <w:pPr>
        <w:widowControl w:val="0"/>
        <w:autoSpaceDE w:val="0"/>
        <w:autoSpaceDN w:val="0"/>
        <w:adjustRightInd w:val="0"/>
        <w:spacing w:after="0" w:line="94"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62" w:lineRule="auto"/>
        <w:jc w:val="both"/>
        <w:rPr>
          <w:rFonts w:ascii="Times New Roman" w:hAnsi="Times New Roman"/>
          <w:sz w:val="24"/>
          <w:szCs w:val="24"/>
          <w:lang w:val="ru-RU"/>
        </w:rPr>
      </w:pPr>
      <w:r w:rsidRPr="005735CE">
        <w:rPr>
          <w:rFonts w:ascii="Times New Roman" w:hAnsi="Times New Roman"/>
          <w:sz w:val="24"/>
          <w:szCs w:val="24"/>
          <w:lang w:val="ru-RU"/>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68AF" w:rsidRPr="005735CE" w:rsidRDefault="00F668AF">
      <w:pPr>
        <w:widowControl w:val="0"/>
        <w:autoSpaceDE w:val="0"/>
        <w:autoSpaceDN w:val="0"/>
        <w:adjustRightInd w:val="0"/>
        <w:spacing w:after="0" w:line="279"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32" w:lineRule="auto"/>
        <w:jc w:val="both"/>
        <w:rPr>
          <w:rFonts w:ascii="Times New Roman" w:hAnsi="Times New Roman"/>
          <w:sz w:val="24"/>
          <w:szCs w:val="24"/>
          <w:lang w:val="ru-RU"/>
        </w:rPr>
      </w:pPr>
      <w:r w:rsidRPr="005735CE">
        <w:rPr>
          <w:rFonts w:ascii="Times New Roman" w:hAnsi="Times New Roman"/>
          <w:sz w:val="24"/>
          <w:szCs w:val="24"/>
          <w:lang w:val="ru-RU"/>
        </w:rPr>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668AF" w:rsidRPr="005735CE" w:rsidRDefault="00F668AF">
      <w:pPr>
        <w:widowControl w:val="0"/>
        <w:autoSpaceDE w:val="0"/>
        <w:autoSpaceDN w:val="0"/>
        <w:adjustRightInd w:val="0"/>
        <w:spacing w:after="0" w:line="302" w:lineRule="exact"/>
        <w:rPr>
          <w:rFonts w:ascii="Times New Roman" w:hAnsi="Times New Roman"/>
          <w:sz w:val="24"/>
          <w:szCs w:val="24"/>
          <w:lang w:val="ru-RU"/>
        </w:rPr>
      </w:pPr>
    </w:p>
    <w:p w:rsidR="00F668AF" w:rsidRPr="005735CE" w:rsidRDefault="00DC5D61">
      <w:pPr>
        <w:widowControl w:val="0"/>
        <w:overflowPunct w:val="0"/>
        <w:autoSpaceDE w:val="0"/>
        <w:autoSpaceDN w:val="0"/>
        <w:adjustRightInd w:val="0"/>
        <w:spacing w:after="0" w:line="259" w:lineRule="auto"/>
        <w:jc w:val="both"/>
        <w:rPr>
          <w:rFonts w:ascii="Times New Roman" w:hAnsi="Times New Roman"/>
          <w:sz w:val="24"/>
          <w:szCs w:val="24"/>
          <w:lang w:val="ru-RU"/>
        </w:rPr>
      </w:pPr>
      <w:r w:rsidRPr="005735CE">
        <w:rPr>
          <w:rFonts w:ascii="Times New Roman" w:hAnsi="Times New Roman"/>
          <w:sz w:val="24"/>
          <w:szCs w:val="24"/>
          <w:lang w:val="ru-RU"/>
        </w:rPr>
        <w:t>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668AF" w:rsidRPr="005735CE" w:rsidRDefault="00F668AF">
      <w:pPr>
        <w:widowControl w:val="0"/>
        <w:autoSpaceDE w:val="0"/>
        <w:autoSpaceDN w:val="0"/>
        <w:adjustRightInd w:val="0"/>
        <w:spacing w:after="0" w:line="240" w:lineRule="auto"/>
        <w:rPr>
          <w:rFonts w:ascii="Times New Roman" w:hAnsi="Times New Roman"/>
          <w:sz w:val="24"/>
          <w:szCs w:val="24"/>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603332450510203670830559428146817986133868575872</w:t>
            </w:r>
          </w:p>
        </w:tc>
      </w:tr>
      <w:tr>
        <w:trPr/>
        <w:tc>
          <w:tcPr/>
          <w:p>
            <w:pPr>
              <w:rPr/>
            </w:pPr>
            <w:r>
              <w:rPr/>
              <w:t xml:space="preserve">Владелец</w:t>
            </w:r>
          </w:p>
        </w:tc>
        <w:tc>
          <w:tcPr>
            <w:gridSpan w:val="2"/>
          </w:tcPr>
          <w:p>
            <w:pPr>
              <w:rPr/>
            </w:pPr>
            <w:r>
              <w:rPr/>
              <w:t xml:space="preserve">Абрамов Александр Сергеевич</w:t>
            </w:r>
          </w:p>
        </w:tc>
      </w:tr>
      <w:tr>
        <w:trPr/>
        <w:tc>
          <w:tcPr/>
          <w:p>
            <w:pPr>
              <w:rPr/>
            </w:pPr>
            <w:r>
              <w:rPr/>
              <w:t xml:space="preserve">Действителен</w:t>
            </w:r>
          </w:p>
        </w:tc>
        <w:tc>
          <w:tcPr>
            <w:gridSpan w:val="2"/>
          </w:tcPr>
          <w:p>
            <w:pPr>
              <w:rPr/>
            </w:pPr>
            <w:r>
              <w:rPr/>
              <w:t xml:space="preserve">С 19.04.2021 по 19.04.2022</w:t>
            </w:r>
          </w:p>
        </w:tc>
      </w:tr>
    </w:tbl>
    <w:sectPr xmlns:w="http://schemas.openxmlformats.org/wordprocessingml/2006/main" w:rsidR="00F668AF" w:rsidRPr="005735CE" w:rsidSect="00F668AF">
      <w:pgSz w:w="11906" w:h="16838"/>
      <w:pgMar w:top="770" w:right="720" w:bottom="1440" w:left="1140" w:header="720" w:footer="720" w:gutter="0"/>
      <w:cols w:space="720" w:equalWidth="0">
        <w:col w:w="10040"/>
      </w:cols>
      <w:noEndnote/>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56">
    <w:multiLevelType w:val="hybridMultilevel"/>
    <w:lvl w:ilvl="0" w:tplc="30956824">
      <w:start w:val="1"/>
      <w:numFmt w:val="decimal"/>
      <w:lvlText w:val="%1."/>
      <w:lvlJc w:val="left"/>
      <w:pPr>
        <w:ind w:left="720" w:hanging="360"/>
      </w:pPr>
    </w:lvl>
    <w:lvl w:ilvl="1" w:tplc="30956824" w:tentative="1">
      <w:start w:val="1"/>
      <w:numFmt w:val="lowerLetter"/>
      <w:lvlText w:val="%2."/>
      <w:lvlJc w:val="left"/>
      <w:pPr>
        <w:ind w:left="1440" w:hanging="360"/>
      </w:pPr>
    </w:lvl>
    <w:lvl w:ilvl="2" w:tplc="30956824" w:tentative="1">
      <w:start w:val="1"/>
      <w:numFmt w:val="lowerRoman"/>
      <w:lvlText w:val="%3."/>
      <w:lvlJc w:val="right"/>
      <w:pPr>
        <w:ind w:left="2160" w:hanging="180"/>
      </w:pPr>
    </w:lvl>
    <w:lvl w:ilvl="3" w:tplc="30956824" w:tentative="1">
      <w:start w:val="1"/>
      <w:numFmt w:val="decimal"/>
      <w:lvlText w:val="%4."/>
      <w:lvlJc w:val="left"/>
      <w:pPr>
        <w:ind w:left="2880" w:hanging="360"/>
      </w:pPr>
    </w:lvl>
    <w:lvl w:ilvl="4" w:tplc="30956824" w:tentative="1">
      <w:start w:val="1"/>
      <w:numFmt w:val="lowerLetter"/>
      <w:lvlText w:val="%5."/>
      <w:lvlJc w:val="left"/>
      <w:pPr>
        <w:ind w:left="3600" w:hanging="360"/>
      </w:pPr>
    </w:lvl>
    <w:lvl w:ilvl="5" w:tplc="30956824" w:tentative="1">
      <w:start w:val="1"/>
      <w:numFmt w:val="lowerRoman"/>
      <w:lvlText w:val="%6."/>
      <w:lvlJc w:val="right"/>
      <w:pPr>
        <w:ind w:left="4320" w:hanging="180"/>
      </w:pPr>
    </w:lvl>
    <w:lvl w:ilvl="6" w:tplc="30956824" w:tentative="1">
      <w:start w:val="1"/>
      <w:numFmt w:val="decimal"/>
      <w:lvlText w:val="%7."/>
      <w:lvlJc w:val="left"/>
      <w:pPr>
        <w:ind w:left="5040" w:hanging="360"/>
      </w:pPr>
    </w:lvl>
    <w:lvl w:ilvl="7" w:tplc="30956824" w:tentative="1">
      <w:start w:val="1"/>
      <w:numFmt w:val="lowerLetter"/>
      <w:lvlText w:val="%8."/>
      <w:lvlJc w:val="left"/>
      <w:pPr>
        <w:ind w:left="5760" w:hanging="360"/>
      </w:pPr>
    </w:lvl>
    <w:lvl w:ilvl="8" w:tplc="30956824" w:tentative="1">
      <w:start w:val="1"/>
      <w:numFmt w:val="lowerRoman"/>
      <w:lvlText w:val="%9."/>
      <w:lvlJc w:val="right"/>
      <w:pPr>
        <w:ind w:left="6480" w:hanging="180"/>
      </w:pPr>
    </w:lvl>
  </w:abstractNum>
  <w:abstractNum w:abstractNumId="17955">
    <w:multiLevelType w:val="hybridMultilevel"/>
    <w:lvl w:ilvl="0" w:tplc="92738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17955">
    <w:abstractNumId w:val="17955"/>
  </w:num>
  <w:num w:numId="17956">
    <w:abstractNumId w:val="179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D61"/>
    <w:rsid w:val="001678DC"/>
    <w:rsid w:val="003C2E8B"/>
    <w:rsid w:val="005735CE"/>
    <w:rsid w:val="00690A0C"/>
    <w:rsid w:val="009D1CD2"/>
    <w:rsid w:val="00DC5D61"/>
    <w:rsid w:val="00F668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F"/>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658991107" Type="http://schemas.openxmlformats.org/officeDocument/2006/relationships/footnotes" Target="footnotes.xml"/><Relationship Id="rId494785160" Type="http://schemas.openxmlformats.org/officeDocument/2006/relationships/endnotes" Target="endnotes.xml"/><Relationship Id="rId933304206" Type="http://schemas.openxmlformats.org/officeDocument/2006/relationships/comments" Target="comments.xml"/><Relationship Id="rId429214006" Type="http://schemas.microsoft.com/office/2011/relationships/commentsExtended" Target="commentsExtended.xml"/><Relationship Id="rId82937499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k+3fhk6Tu4J3TZ9O9uNBFGRM+5M=</DigestValue>
    </Reference>
    <Reference Type="http://www.w3.org/2000/09/xmldsig#Object" URI="#idOfficeObject">
      <DigestMethod Algorithm="http://www.w3.org/2000/09/xmldsig#sha1"/>
      <DigestValue>qHaQ7908NIwzGU7HYBA+z0wQ+Vo=</DigestValue>
    </Reference>
  </SignedInfo>
  <SignatureValue>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</SignatureValue>
  <KeyInfo>
    <X509Data>
      <X509Certificate>MIIF5DCCA8wCFGmuXN4bNSDagNvjEsKHZo/19nyAMA0GCSqGSIb3DQEBCwUAMIGQ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658991107"/>
            <mdssi:RelationshipReference SourceId="rId494785160"/>
            <mdssi:RelationshipReference SourceId="rId933304206"/>
            <mdssi:RelationshipReference SourceId="rId429214006"/>
            <mdssi:RelationshipReference SourceId="rId829374994"/>
          </Transform>
          <Transform Algorithm="http://www.w3.org/TR/2001/REC-xml-c14n-20010315"/>
        </Transforms>
        <DigestMethod Algorithm="http://www.w3.org/2000/09/xmldsig#sha1"/>
        <DigestValue>GzbLQI4AYYfyEz5TJjo/nBIEzc0=</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Ie1gahUi+STOtJiirGQK6rrWsqI=</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B9CS2jcLmLsNyS4kIBU6EgQh7UE=</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D4cLUbl9TbrSjatUeE4mbuP4jGs=</DigestValue>
      </Reference>
      <Reference URI="/word/numbering.xml?ContentType=application/vnd.openxmlformats-officedocument.wordprocessingml.numbering+xml">
        <DigestMethod Algorithm="http://www.w3.org/2000/09/xmldsig#sha1"/>
        <DigestValue>kluGvWrikywIUL3YRu2uuYY83PU=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w2xG0rYNzdNplvfxooRpAJ1BNrs=</DigestValue>
      </Reference>
      <Reference URI="/word/styles.xml?ContentType=application/vnd.openxmlformats-officedocument.wordprocessingml.styles+xml">
        <DigestMethod Algorithm="http://www.w3.org/2000/09/xmldsig#sha1"/>
        <DigestValue>OizXCgyhcHvyZJHdMP577Fh5gqI=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2021-06-02T17:14:26Z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5672</Characters>
  <Application>Microsoft Office Word</Application>
  <DocSecurity>0</DocSecurity>
  <Lines>47</Lines>
  <Paragraphs>12</Paragraphs>
  <ScaleCrop>false</ScaleCrop>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2017-04-04T08:17:00Z</cp:lastPrinted>
  <dcterms:created xsi:type="dcterms:W3CDTF">2017-04-04T08:09:00Z</dcterms:created>
  <dcterms:modified xsi:type="dcterms:W3CDTF">2017-04-11T16:00:00Z</dcterms:modified>
</cp:coreProperties>
</file>