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D7" w:rsidRDefault="00BC75D7" w:rsidP="00EC642B">
      <w:pPr>
        <w:pStyle w:val="a3"/>
        <w:shd w:val="clear" w:color="auto" w:fill="FFFFFF"/>
        <w:tabs>
          <w:tab w:val="left" w:pos="6435"/>
        </w:tabs>
        <w:spacing w:line="240" w:lineRule="auto"/>
        <w:rPr>
          <w:rStyle w:val="a4"/>
          <w:color w:val="585858"/>
        </w:rPr>
      </w:pPr>
      <w:r>
        <w:rPr>
          <w:b/>
          <w:bCs/>
          <w:noProof/>
          <w:color w:val="585858"/>
        </w:rPr>
        <w:drawing>
          <wp:inline distT="0" distB="0" distL="0" distR="0">
            <wp:extent cx="6637340" cy="9134475"/>
            <wp:effectExtent l="19050" t="0" r="0" b="0"/>
            <wp:docPr id="1" name="Рисунок 1" descr="F:\документы на сайт 2017\на сайт\Положение о языке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на сайт 2017\на сайт\Положение о языке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707" cy="913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42B" w:rsidRPr="00EC642B" w:rsidRDefault="00EC642B" w:rsidP="00F20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2.5. В соответствии с реализуемой образовательной программой Школы и учебным планом, обучающиеся изучают иностранные языки со 2 класса: английский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французский</w:t>
      </w:r>
      <w:r w:rsidRPr="00EC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42B" w:rsidRPr="00EC642B" w:rsidRDefault="00EC642B" w:rsidP="00F20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Школа не предоставляет услуг по организации 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EC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билингвальное</w:t>
      </w:r>
      <w:proofErr w:type="spellEnd"/>
      <w:r w:rsidRPr="00EC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обучение).</w:t>
      </w:r>
    </w:p>
    <w:p w:rsidR="000A3664" w:rsidRPr="00EC642B" w:rsidRDefault="000A3664" w:rsidP="00F208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Абрамов Александр Сергеевич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19.04.2021 по 19.04.2022</w:t>
            </w:r>
          </w:p>
        </w:tc>
      </w:tr>
    </w:tbl>
    <w:sectPr xmlns:w="http://schemas.openxmlformats.org/wordprocessingml/2006/main" w:rsidR="000A3664" w:rsidRPr="00EC642B" w:rsidSect="000A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01">
    <w:multiLevelType w:val="hybridMultilevel"/>
    <w:lvl w:ilvl="0" w:tplc="68620219">
      <w:start w:val="1"/>
      <w:numFmt w:val="decimal"/>
      <w:lvlText w:val="%1."/>
      <w:lvlJc w:val="left"/>
      <w:pPr>
        <w:ind w:left="720" w:hanging="360"/>
      </w:pPr>
    </w:lvl>
    <w:lvl w:ilvl="1" w:tplc="68620219" w:tentative="1">
      <w:start w:val="1"/>
      <w:numFmt w:val="lowerLetter"/>
      <w:lvlText w:val="%2."/>
      <w:lvlJc w:val="left"/>
      <w:pPr>
        <w:ind w:left="1440" w:hanging="360"/>
      </w:pPr>
    </w:lvl>
    <w:lvl w:ilvl="2" w:tplc="68620219" w:tentative="1">
      <w:start w:val="1"/>
      <w:numFmt w:val="lowerRoman"/>
      <w:lvlText w:val="%3."/>
      <w:lvlJc w:val="right"/>
      <w:pPr>
        <w:ind w:left="2160" w:hanging="180"/>
      </w:pPr>
    </w:lvl>
    <w:lvl w:ilvl="3" w:tplc="68620219" w:tentative="1">
      <w:start w:val="1"/>
      <w:numFmt w:val="decimal"/>
      <w:lvlText w:val="%4."/>
      <w:lvlJc w:val="left"/>
      <w:pPr>
        <w:ind w:left="2880" w:hanging="360"/>
      </w:pPr>
    </w:lvl>
    <w:lvl w:ilvl="4" w:tplc="68620219" w:tentative="1">
      <w:start w:val="1"/>
      <w:numFmt w:val="lowerLetter"/>
      <w:lvlText w:val="%5."/>
      <w:lvlJc w:val="left"/>
      <w:pPr>
        <w:ind w:left="3600" w:hanging="360"/>
      </w:pPr>
    </w:lvl>
    <w:lvl w:ilvl="5" w:tplc="68620219" w:tentative="1">
      <w:start w:val="1"/>
      <w:numFmt w:val="lowerRoman"/>
      <w:lvlText w:val="%6."/>
      <w:lvlJc w:val="right"/>
      <w:pPr>
        <w:ind w:left="4320" w:hanging="180"/>
      </w:pPr>
    </w:lvl>
    <w:lvl w:ilvl="6" w:tplc="68620219" w:tentative="1">
      <w:start w:val="1"/>
      <w:numFmt w:val="decimal"/>
      <w:lvlText w:val="%7."/>
      <w:lvlJc w:val="left"/>
      <w:pPr>
        <w:ind w:left="5040" w:hanging="360"/>
      </w:pPr>
    </w:lvl>
    <w:lvl w:ilvl="7" w:tplc="68620219" w:tentative="1">
      <w:start w:val="1"/>
      <w:numFmt w:val="lowerLetter"/>
      <w:lvlText w:val="%8."/>
      <w:lvlJc w:val="left"/>
      <w:pPr>
        <w:ind w:left="5760" w:hanging="360"/>
      </w:pPr>
    </w:lvl>
    <w:lvl w:ilvl="8" w:tplc="686202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multiLevelType w:val="hybridMultilevel"/>
    <w:lvl w:ilvl="0" w:tplc="644492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00">
    <w:abstractNumId w:val="1000"/>
  </w:num>
  <w:num w:numId="1001">
    <w:abstractNumId w:val="100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42B"/>
    <w:rsid w:val="000310B2"/>
    <w:rsid w:val="000A3664"/>
    <w:rsid w:val="00BC75D7"/>
    <w:rsid w:val="00EC642B"/>
    <w:rsid w:val="00F2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642B"/>
  </w:style>
  <w:style w:type="paragraph" w:customStyle="1" w:styleId="default">
    <w:name w:val="default"/>
    <w:basedOn w:val="a"/>
    <w:rsid w:val="00EC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C642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C64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5D7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55918257" Type="http://schemas.openxmlformats.org/officeDocument/2006/relationships/numbering" Target="numbering.xml"/><Relationship Id="rId351081806" Type="http://schemas.openxmlformats.org/officeDocument/2006/relationships/footnotes" Target="footnotes.xml"/><Relationship Id="rId673767808" Type="http://schemas.openxmlformats.org/officeDocument/2006/relationships/endnotes" Target="endnotes.xml"/><Relationship Id="rId292326125" Type="http://schemas.openxmlformats.org/officeDocument/2006/relationships/comments" Target="comments.xml"/><Relationship Id="rId940737320" Type="http://schemas.microsoft.com/office/2011/relationships/commentsExtended" Target="commentsExtended.xml"/><Relationship Id="rId91975073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NjCeI9BpCkk7tAxTFkVqRfp7qIE=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</SignatureValue>
  <KeyInfo>
    <X509Data>
      <X509Certificate>MIIF5DCCA8wCFGmuXN4bNSDagNvjEsKHZo/19nyAMA0GCSqGSIb3DQEBCwUAMIGQ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55918257"/>
            <mdssi:RelationshipReference SourceId="rId351081806"/>
            <mdssi:RelationshipReference SourceId="rId673767808"/>
            <mdssi:RelationshipReference SourceId="rId292326125"/>
            <mdssi:RelationshipReference SourceId="rId940737320"/>
            <mdssi:RelationshipReference SourceId="rId919750733"/>
          </Transform>
          <Transform Algorithm="http://www.w3.org/TR/2001/REC-xml-c14n-20010315"/>
        </Transforms>
        <DigestMethod Algorithm="http://www.w3.org/2000/09/xmldsig#sha1"/>
        <DigestValue>7tH5gwJ66O72JRJhGH8GFFoPQzM=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uAy81J5OOT5pWIoYX0MiEeruv6Y=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KgDyBYtZgOmlKZgYrq+fgix/Biw=</DigestValue>
      </Reference>
      <Reference URI="/word/numbering.xml?ContentType=application/vnd.openxmlformats-officedocument.wordprocessingml.numbering+xml">
        <DigestMethod Algorithm="http://www.w3.org/2000/09/xmldsig#sha1"/>
        <DigestValue>br96mx9CmbEVUW8VjmVriR0ewF8=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+tZkTC2yhamie9iUYGx4fovgLdk=</DigestValue>
      </Reference>
      <Reference URI="/word/styles.xml?ContentType=application/vnd.openxmlformats-officedocument.wordprocessingml.styles+xml">
        <DigestMethod Algorithm="http://www.w3.org/2000/09/xmldsig#sha1"/>
        <DigestValue>epffLpvSbxoNB0RRKmLHGr6qaW8=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55zeiGHzVme6hvKHgyLJegmKOoE=</DigestValue>
      </Reference>
    </Manifest>
    <SignatureProperties>
      <SignatureProperty Id="idSignatureTime" Target="#idPackageSignature">
        <mdssi:SignatureTime>
          <mdssi:Format>YYYY-MM-DDThh:mm:ssTZD</mdssi:Format>
          <mdssi:Value>2021-06-02T17:14:26Z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2017-12-19T07:21:00Z</cp:lastPrinted>
  <dcterms:created xsi:type="dcterms:W3CDTF">2017-12-19T07:08:00Z</dcterms:created>
  <dcterms:modified xsi:type="dcterms:W3CDTF">2017-12-20T06:28:00Z</dcterms:modified>
</cp:coreProperties>
</file>