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0"/>
      </w:tblGrid>
      <w:tr w:rsidR="00D41856" w:rsidRPr="00D41856" w:rsidTr="00D41856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3"/>
              <w:gridCol w:w="3707"/>
            </w:tblGrid>
            <w:tr w:rsidR="00D41856" w:rsidRPr="00D41856" w:rsidTr="003E3E8C">
              <w:tc>
                <w:tcPr>
                  <w:tcW w:w="574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1856" w:rsidRPr="00D41856" w:rsidRDefault="00D41856" w:rsidP="00A51F01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1856" w:rsidRPr="00D41856" w:rsidRDefault="00D41856" w:rsidP="00A51F01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41856" w:rsidRPr="00D41856" w:rsidTr="003E3E8C">
              <w:tc>
                <w:tcPr>
                  <w:tcW w:w="5743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1856" w:rsidRPr="00D41856" w:rsidRDefault="00D41856" w:rsidP="00A51F01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0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41856" w:rsidRPr="00D41856" w:rsidRDefault="00D41856" w:rsidP="00A51F01">
                  <w:pPr>
                    <w:spacing w:after="150" w:line="25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301BB" w:rsidRPr="004301BB" w:rsidRDefault="004301BB" w:rsidP="004301BB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1BB" w:rsidRPr="004301BB" w:rsidRDefault="004301BB" w:rsidP="004301BB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1BB" w:rsidRPr="004301BB" w:rsidRDefault="004301BB" w:rsidP="004301BB">
            <w:pPr>
              <w:spacing w:after="0" w:line="255" w:lineRule="atLeast"/>
              <w:ind w:lef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1BB" w:rsidRPr="004301BB" w:rsidRDefault="004301BB" w:rsidP="004301BB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4301BB" w:rsidP="004301BB">
            <w:pPr>
              <w:spacing w:after="0" w:line="255" w:lineRule="atLeast"/>
              <w:ind w:lef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79834" cy="8229600"/>
                  <wp:effectExtent l="19050" t="0" r="1866" b="0"/>
                  <wp:docPr id="1" name="Рисунок 1" descr="D:\Documents and Settings\Пользователь\Рабочий стол\Положение о классном руководств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Пользователь\Рабочий стол\Положение о классном руководств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834" cy="822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" w:anchor="/document/99/901713538/ZA00MCQ2N5/" w:history="1"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    </w:t>
              </w:r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 xml:space="preserve">в </w:t>
              </w:r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Российской Федерации»</w:t>
              </w:r>
            </w:hyperlink>
            <w:r w:rsidR="00D41856"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E47CE0" w:rsidP="00A51F0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/document/99/901737405/ZA00MA22NA/" w:history="1"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24.06.1999 № 120-ФЗ «Об основах системы профилактики безнадзорности и правонарушений несовершеннолетних»</w:t>
              </w:r>
            </w:hyperlink>
            <w:r w:rsidR="00D41856"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E47CE0" w:rsidP="00A51F0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/document/99/902254151/ZA00MD62NJ/" w:history="1"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Федеральным законом от 29.12.2010 № 436-ФЗ «О защите детей от информации, причиняющей вред их здоровью и развитию»</w:t>
              </w:r>
            </w:hyperlink>
            <w:r w:rsidR="00D41856"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E47CE0" w:rsidP="00A51F0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/document/99/902345103/bssPhr46/" w:history="1"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Указом Президента Российской Федерации от 07.05.2012 № 597 «О мероприятиях по реализации государственной социальной политики»</w:t>
              </w:r>
            </w:hyperlink>
            <w:r w:rsidR="00D41856"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E47CE0" w:rsidP="00A51F0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/document/99/557309575/bssPhr21/" w:history="1"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  </w:r>
            </w:hyperlink>
            <w:r w:rsidR="00D41856"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E47CE0" w:rsidP="00A51F0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/document/99/420277810/bssPhr15/" w:history="1"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 Правительства Российской Федерации от 29.05.2015 № 996-р «Об утверждении Стратегии развития воспитания в Российской Федерации на период до 2025 года»</w:t>
              </w:r>
            </w:hyperlink>
            <w:r w:rsidR="00D41856"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E47CE0" w:rsidP="00A51F0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902180656/bssPhr9/" w:history="1"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ФГОС начального общего образования, утвержденного приказом </w:t>
              </w:r>
              <w:proofErr w:type="spellStart"/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06.10.2009 № 373</w:t>
              </w:r>
            </w:hyperlink>
            <w:r w:rsidR="00D41856"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E47CE0" w:rsidP="00A51F0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/document/99/902254916/bssPhr9/" w:history="1"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ФГОС основного общего образования, утвержденного приказом </w:t>
              </w:r>
              <w:proofErr w:type="spellStart"/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17.12.2010 № 1897</w:t>
              </w:r>
            </w:hyperlink>
            <w:r w:rsidR="00D41856"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E47CE0" w:rsidP="00A51F0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99/902350579/bssPhr10/" w:history="1"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ФГОС среднего общего образования, утвержденного приказом </w:t>
              </w:r>
              <w:proofErr w:type="spellStart"/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17.05.2012 № 413</w:t>
              </w:r>
            </w:hyperlink>
            <w:r w:rsidR="00D41856"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E47CE0" w:rsidP="00A51F01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/document/99/420356619/bssPhr17/" w:history="1"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</w:t>
              </w:r>
              <w:proofErr w:type="spellStart"/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Минобрнауки</w:t>
              </w:r>
              <w:proofErr w:type="spellEnd"/>
              <w:r w:rsidR="00D41856"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России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        </w:r>
            </w:hyperlink>
            <w:r w:rsidR="00D41856"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Свою деятельность классный руководитель осуществляет в тесном контакте с администрацией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органами школьного и классного ученического самоуправления, родителями (законными представителями), классным родительским советом, психологом, педагогом-организатором, педагогами дополнительного образования и кураторами направлений.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Цели, задачи, принципы и условия деятельности классного руководителя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принципы деятельности классного руководителя определяются базовыми целями и принципами воспитания, социализации и развития личности обучающихся, изложенными в </w:t>
            </w:r>
            <w:hyperlink r:id="rId16" w:anchor="/document/99/902389617/bssPhr1702/" w:history="1">
              <w:r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Федеральном законе от 29.12.2012 № 273-ФЗ «Об образовании в Российской Федерации»</w:t>
              </w:r>
            </w:hyperlink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anchor="/document/99/557309575/bssPhr21/" w:history="1">
              <w:r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Указе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        </w:r>
            </w:hyperlink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8" w:anchor="/document/99/420277810/bssPhr15/" w:history="1">
              <w:r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распоряжении Правительства Российской Федерации от 29.05.2015 № 996-р «Об</w:t>
              </w:r>
              <w:proofErr w:type="gramEnd"/>
              <w:r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gramStart"/>
              <w:r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утверждении</w:t>
              </w:r>
              <w:proofErr w:type="gramEnd"/>
              <w:r w:rsidRPr="00D418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Стратегии развития воспитания в Российской Федерации на период до 2025 года»</w:t>
              </w:r>
            </w:hyperlink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Цели работы классного руководителя: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личности в соответствии с семейными и общественными духовно-нравственными и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социокультурными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ценностями.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Принципы организации работы классного руководителя при решении социально-значимых задач и содержания воспитания и успешной социализации обучающихся:</w:t>
            </w:r>
          </w:p>
          <w:p w:rsidR="00D41856" w:rsidRPr="00D41856" w:rsidRDefault="00D41856" w:rsidP="00A51F0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духовно-нравственные ценности народов Российской Федерации, исторические и национально-культурные традиции;</w:t>
            </w:r>
          </w:p>
          <w:p w:rsidR="00D41856" w:rsidRPr="00D41856" w:rsidRDefault="00D41856" w:rsidP="00A51F0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 открытого пространства духовно-нравственного развития и воспитания личности гражданина России;</w:t>
            </w:r>
          </w:p>
          <w:p w:rsidR="00D41856" w:rsidRPr="00D41856" w:rsidRDefault="00D41856" w:rsidP="00A51F0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пример педагогического работника;</w:t>
            </w:r>
          </w:p>
          <w:p w:rsidR="00D41856" w:rsidRPr="00D41856" w:rsidRDefault="00D41856" w:rsidP="00A51F0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интегративность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духовно-нравственного воспитания;</w:t>
            </w:r>
          </w:p>
          <w:p w:rsidR="00D41856" w:rsidRPr="00D41856" w:rsidRDefault="00D41856" w:rsidP="00A51F0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воспитания;</w:t>
            </w:r>
          </w:p>
          <w:p w:rsidR="00D41856" w:rsidRPr="00D41856" w:rsidRDefault="00D41856" w:rsidP="00A51F0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единства, целостности, преемственности и непрерывности воспитания;</w:t>
            </w:r>
          </w:p>
          <w:p w:rsidR="00D41856" w:rsidRPr="00D41856" w:rsidRDefault="00D41856" w:rsidP="00A51F0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признание определяющей роли семьи ребенка и соблюдение прав родителей (законных представителей) несовершеннолетних обучающихся;</w:t>
            </w:r>
          </w:p>
          <w:p w:rsidR="00D41856" w:rsidRPr="00D41856" w:rsidRDefault="00D41856" w:rsidP="00A51F0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прав и соблюдение законных интересов каждого ребенка, в том числе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 доступности ресурсов системы образования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Default="00D41856" w:rsidP="00A51F01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кооперация и сотрудничество субъектов системы воспитания (семьи, общества, государства, образовательных и научных организаций).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Задачи деятельности классного руководителя:</w:t>
            </w:r>
          </w:p>
          <w:p w:rsidR="00D41856" w:rsidRPr="00D41856" w:rsidRDefault="00D41856" w:rsidP="00A51F01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психолого-педагогических условий в классе путем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      </w:r>
          </w:p>
          <w:p w:rsidR="00D41856" w:rsidRPr="00D41856" w:rsidRDefault="00D41856" w:rsidP="00A51F01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высокого уровня духовно-нравственного развития, основанного на принятии общечеловеческих и российских традиционных духовных ценностей и практической готовности им следовать;</w:t>
            </w:r>
          </w:p>
          <w:p w:rsidR="00D41856" w:rsidRPr="00D41856" w:rsidRDefault="00D41856" w:rsidP="00A51F01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внутренней позиции личности обучающегося по отношению к негативным явлениям окружающей социальной действительности, в частности по отношению к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кибербуллингу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деструктивным сетевым сообществам, употреблению различных веществ, способных нанести вред здоровью человека, культу насилия, жестокости и агрессии, обесцениванию жизни человека и др.;</w:t>
            </w:r>
          </w:p>
          <w:p w:rsidR="00D41856" w:rsidRPr="00D41856" w:rsidRDefault="00D41856" w:rsidP="00A51F01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 событий и итогов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торой мировой войны;</w:t>
            </w:r>
          </w:p>
          <w:p w:rsidR="00D41856" w:rsidRDefault="00D41856" w:rsidP="00A51F01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способности обучающихся реализовывать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Условия успешного решения классным руководителем обозначенных задач:</w:t>
            </w:r>
          </w:p>
          <w:p w:rsidR="00D41856" w:rsidRPr="00D41856" w:rsidRDefault="00D41856" w:rsidP="00A51F01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эффективных педагогических форм и методов достижения результатов духовно-нравственного воспитания и развития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личности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 основе опыта и традиций отечественной педагогики, активного освоения успешных современных воспитательных практик, непрерывного развития педагогической компетентности;</w:t>
            </w:r>
          </w:p>
          <w:p w:rsidR="00D41856" w:rsidRPr="00D41856" w:rsidRDefault="00D41856" w:rsidP="00A51F01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процессов духовно-нравственного воспитания и социализации обучающихся с использованием ресурсов социально-педагогического партнерства;</w:t>
            </w:r>
          </w:p>
          <w:p w:rsidR="00D41856" w:rsidRPr="00D41856" w:rsidRDefault="00D41856" w:rsidP="00A51F01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родителями (законными представителями) несовершеннолетних обучающихся, повышение их педагогической компетентности, в том числе в вопросах информационной безопасности детей, методах ограничения доступности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содержащих информацию, причиняющую вред здоровью и развитию детей, поддержка семейного воспитания и семейных ценностей, содействие формированию ответственного и заинтересованного отношения семьи к воспитанию детей;</w:t>
            </w:r>
          </w:p>
          <w:p w:rsidR="00D41856" w:rsidRPr="00D41856" w:rsidRDefault="00D41856" w:rsidP="00A51F01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прав и соблюдения законных интересов каждого ребенка в области образования посредством взаимодействия с членами педагогического коллектива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органами социальной защиты, охраны правопорядка и т. д.;</w:t>
            </w:r>
          </w:p>
          <w:p w:rsidR="00D41856" w:rsidRDefault="00D41856" w:rsidP="00A51F01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комплексной поддержки детей, находящихся в трудной жизненной ситуации.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B48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В деятельности классного руководителя выделяются инвариантная и вариативная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части. 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– традиционных и актуальных – задач воспитания и социализации обучающихся. Вариативная часть деятельности по классному руководству формируется в зависимости от контекстных условий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 Инвариантная часть содержит следующие блоки: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2.7.1.1. Личностно-ориентированная деятельность по воспитанию и социализации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классе, включая:</w:t>
            </w:r>
          </w:p>
          <w:p w:rsidR="00D41856" w:rsidRP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дисциплинированности и академической успешности каждого обучающегося, в том числе путем осуществления контроля посещаемости и успеваемости;</w:t>
            </w:r>
          </w:p>
          <w:p w:rsidR="00D41856" w:rsidRP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включенности всех обучающихся в мероприятия по приоритетным направлениям деятельности по воспитанию и социализации;</w:t>
            </w:r>
          </w:p>
          <w:p w:rsidR="00D41856" w:rsidRP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успешной социализации обучающихся путем организации мероприятий и видов деятельности, обеспечивающих формирование у них опыта социально и личностно значимой деятельности, в том числе с использованием возможностей волонтерского движения, детских общественных движений, творческих и научных сообществ;</w:t>
            </w:r>
          </w:p>
          <w:p w:rsidR="00D41856" w:rsidRP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индивидуальной поддержки каждого обучающегося класса на основе изучения его психофизиологических особенностей, социально-бытовых условий жизни и семейного воспитания,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развития ребенка в семье;</w:t>
            </w:r>
          </w:p>
          <w:p w:rsidR="00D41856" w:rsidRP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поддержку обучающихся, оказавшихся в сложной жизненной ситуации, оказание помощи в выработке моделей поведения в различных трудных жизненных ситуациях, в том числе проблемных, стрессовых и конфликтных;</w:t>
            </w:r>
          </w:p>
          <w:p w:rsidR="00D41856" w:rsidRP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педагогическую поддержку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нуждающихся в психологической помощи;</w:t>
            </w:r>
          </w:p>
          <w:p w:rsidR="00D41856" w:rsidRP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профилактику наркотической и алкогольной зависимости,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употребления вредных для здоровья веществ;</w:t>
            </w:r>
          </w:p>
          <w:p w:rsidR="00D41856" w:rsidRP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информационной безопасности;</w:t>
            </w:r>
          </w:p>
          <w:p w:rsidR="00D41856" w:rsidRP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формированию у детей с устойчиво низкими образовательными результатами мотивации к обучению, развитию у них познавательных интересов;</w:t>
            </w:r>
          </w:p>
          <w:p w:rsidR="00D41856" w:rsidRP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талантливых обучающихся, в том числе содействие развитию их способностей;</w:t>
            </w:r>
          </w:p>
          <w:p w:rsidR="00D41856" w:rsidRDefault="00D41856" w:rsidP="00A51F01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защиты прав и соблюдения законных интересов обучающихся, в том числе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 доступности ресурсов системы образования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2.7.1.2. Деятельность по воспитанию и социализации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осуществляемая с классом как социальной группой, включая:</w:t>
            </w:r>
          </w:p>
          <w:p w:rsidR="00D41856" w:rsidRPr="00D41856" w:rsidRDefault="00D41856" w:rsidP="00A51F01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анализ характеристик класса как малой социальной группы;</w:t>
            </w:r>
          </w:p>
          <w:p w:rsidR="00D41856" w:rsidRPr="00D41856" w:rsidRDefault="00D41856" w:rsidP="00A51F01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регулирование и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гуманизацию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межличностных отношений в классе, формирование благоприятного психологического климата, толерантности и навыков общения в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полиэтнической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поликультурной среде;</w:t>
            </w:r>
          </w:p>
          <w:p w:rsidR="00D41856" w:rsidRPr="00D41856" w:rsidRDefault="00D41856" w:rsidP="00A51F01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ценностно-ориентационного единства в классе по отношению к национальным, общечеловеческим, семейным ценностям, здоровому образу жизни, активной гражданской позиции, патриотизму, чувству ответственности за будущее страны, признанию ценности достижений и самореализации в учебной, спортивной, исследовательской, творческой и иной деятельности;</w:t>
            </w:r>
          </w:p>
          <w:p w:rsidR="00D41856" w:rsidRPr="00D41856" w:rsidRDefault="00D41856" w:rsidP="00A51F01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поддержку всех форм и видов конструктивного взаимодействия обучающихся, в том числе их включенности в волонтерскую деятельность и в реализацию социальных и образовательных проектов;</w:t>
            </w:r>
          </w:p>
          <w:p w:rsidR="00D41856" w:rsidRPr="00D41856" w:rsidRDefault="00D41856" w:rsidP="00A51F01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выявление и своевременную коррекцию деструктивных отношений, создающих угрозу физическому и психическому здоровью обучающихся;</w:t>
            </w:r>
          </w:p>
          <w:p w:rsidR="00D41856" w:rsidRDefault="00D41856" w:rsidP="00A51F01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профилактику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асоциального поведения обучающихся, в том числе всех форм проявления жестокости, насилия, травли в детском коллективе.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2.7.1.3. Осуществление воспитательной деятельности во взаимодействии с родителями (законными представителями) несовершеннолетних обучающихся, включая:</w:t>
            </w:r>
          </w:p>
          <w:p w:rsidR="00D41856" w:rsidRPr="00D41856" w:rsidRDefault="00D41856" w:rsidP="00A51F01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(законных представителей) к сотрудничеству в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интересах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целях формирования единых подходов к воспитанию и создания наиболее благоприятных условий для развития личности каждого ребенка;</w:t>
            </w:r>
          </w:p>
          <w:p w:rsidR="00D41856" w:rsidRPr="00D41856" w:rsidRDefault="00D41856" w:rsidP="00A51F01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информирование родителей (законных представителей) об особенностях осуществления образовательного процесса в течение учебного года, основных содержательных и организационных изменениях, о внеурочных мероприятиях и событиях жизни класса;</w:t>
            </w:r>
          </w:p>
          <w:p w:rsidR="00D41856" w:rsidRPr="00D41856" w:rsidRDefault="00D41856" w:rsidP="00A51F01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координацию взаимосвязей между родителями (законными представителями) несовершеннолетних обучающихся и другими участниками образовательных отношений;</w:t>
            </w:r>
          </w:p>
          <w:p w:rsidR="00D41856" w:rsidRDefault="00D41856" w:rsidP="00A51F01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повышению педагогической компетентности родителей (законных представителей) путем организации целевых мероприятий, оказания консультативной помощи по вопросам обучения и воспитания, личностного развития детей.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2.7.1.4. Осуществление воспитательной деятельности во взаимодействии с педагогическим коллективом, включая:</w:t>
            </w:r>
          </w:p>
          <w:p w:rsidR="00D41856" w:rsidRPr="00D41856" w:rsidRDefault="00D41856" w:rsidP="00A51F01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членами педагогического коллектива с целью разработки единых педагогических требований, целей, задач и подходов к обучению и воспитанию;</w:t>
            </w:r>
          </w:p>
          <w:p w:rsidR="00D41856" w:rsidRPr="00D41856" w:rsidRDefault="00D41856" w:rsidP="00A51F01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администрацией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учителями учебных предметов по вопросам контроля и повышения результативности учебной деятельности обучающихся и класса в целом;</w:t>
            </w:r>
          </w:p>
          <w:p w:rsidR="00D41856" w:rsidRPr="00D41856" w:rsidRDefault="00D41856" w:rsidP="00A51F01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педагогом-психологом, социальным педагогом и педагогами дополнительного образования по вопросам изучения личностных особенностей обучающихся, их адаптации и интеграции в коллективе класса, построения и коррекции индивидуальных траекторий личностного развития;</w:t>
            </w:r>
          </w:p>
          <w:p w:rsidR="00D41856" w:rsidRPr="00D41856" w:rsidRDefault="00D41856" w:rsidP="00A51F01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деятельности: интеллектуально-познавательную, творческую, трудовую, общественно полезную, художественно-эстетическую, физкультурно-спортивную, игровую и др.;</w:t>
            </w:r>
          </w:p>
          <w:p w:rsidR="00D41856" w:rsidRPr="00D41856" w:rsidRDefault="00D41856" w:rsidP="00A51F01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</w:t>
            </w:r>
            <w:r w:rsidR="004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заместителем директора по ВР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0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библиотекарем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вовлечения обучающихся класса в систему внеурочной деятельности, организации внешкольной работы,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каникулярных мероприятий;</w:t>
            </w:r>
          </w:p>
          <w:p w:rsidR="00D41856" w:rsidRPr="00D41856" w:rsidRDefault="00D41856" w:rsidP="00A51F01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педагогическими работниками и администрацией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вопросам профилактики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асоциального поведения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Default="00D41856" w:rsidP="00A51F01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администрацией и педагогическими работниками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(социальным педагогом, педагогом-психологом и др.) с целью организации комплексной поддержки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трудной жизненной ситуации.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2.7.1.5. Участие в осуществлении воспитательной деятельности во взаимодействии с социальными партнерами, включая:</w:t>
            </w:r>
          </w:p>
          <w:p w:rsidR="00D41856" w:rsidRPr="00D41856" w:rsidRDefault="00D41856" w:rsidP="00A51F01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работы, способствующей профессиональному самоопределению обучающихся;</w:t>
            </w:r>
          </w:p>
          <w:p w:rsidR="00D41856" w:rsidRPr="00D41856" w:rsidRDefault="00D41856" w:rsidP="00A51F01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организации мероприятий по различным направлениям воспитания и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социализации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рамках социально-педагогического партнерства с привлечением организаций культуры, спорта, дополнительного образования детей, научных и образовательных организаций;</w:t>
            </w:r>
          </w:p>
          <w:p w:rsidR="00D41856" w:rsidRPr="00D41856" w:rsidRDefault="00D41856" w:rsidP="00A51F01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организации комплексной поддержки детей из групп риска, находящихся в трудной жизненной ситуации, с привлечением работников социальных служб, правоохранительных органов, организаций сферы здравоохранения, дополнительного образования детей, культуры, спорта, профессионального образования, бизнеса.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Вариативная часть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отражает специфику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включает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себя: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2.8.1. Участие в мероприятиях, проводимых Общероссийской общественно-государственной детско-юношеской организацией «Российское движение школьников» в соответствии с планом воспитательной работы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2.8.2. Участие в общешкольной акции «Самый классный класс» в соответствии с планом воспитательной работы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Обеспечение академических прав и свобод классного руководителя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Классный руководитель имеет право:</w:t>
            </w:r>
          </w:p>
          <w:p w:rsidR="00D41856" w:rsidRP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приоритетные направления, содержание, формы работы и педагогические технологии для осуществления воспитательной деятельности, выбирать и разрабатывать учебно-методические материалы на основе ФГОС общего образования с учетом контекстных условий деятельности;</w:t>
            </w:r>
          </w:p>
          <w:p w:rsidR="00D41856" w:rsidRP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на рассмотрение администрации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педагогического совета, органов государственно-общественного управления предложения, касающиеся совершенствования образовательного процесса, условий воспитательной деятельности, как от своего имени, так и от имени обучающихся класса, родителей (законных представителей) несовершеннолетних обучающихся;</w:t>
            </w:r>
          </w:p>
          <w:p w:rsidR="00D41856" w:rsidRP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разработке проектов локальных нормативных актов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организации воспитательной деятельности в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Школа № 27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осуществления контроля ее качества и эффективности;</w:t>
            </w:r>
          </w:p>
          <w:p w:rsidR="00D41856" w:rsidRP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планировать и организовывать участие обучающихся в воспитательных мероприятиях;</w:t>
            </w:r>
            <w:proofErr w:type="gramEnd"/>
          </w:p>
          <w:p w:rsidR="00D41856" w:rsidRP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(по согласованию с администрацией) инфраструктуру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мероприятий с классом;</w:t>
            </w:r>
          </w:p>
          <w:p w:rsidR="00D41856" w:rsidRP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 своевременную методическую, материально-техническую и иную помощь от руководства и органов государственно-общественного управления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Школа № 27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реализации задач по классному руководству;</w:t>
            </w:r>
          </w:p>
          <w:p w:rsidR="00D41856" w:rsidRP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приглашать в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Школа № 27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 несовершеннолетних обучающихся для обсуждения вопросов, связанных с осуществлением классного руководства;</w:t>
            </w:r>
          </w:p>
          <w:p w:rsidR="00D41856" w:rsidRP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давать обязательные распоряжения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класса при подготовке и проведении воспитательных мероприятий;</w:t>
            </w:r>
          </w:p>
          <w:p w:rsidR="00D41856" w:rsidRP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посещать уроки и занятия, проводимые педагогическими работниками (по согласованию), с целью корректировки их взаимодействия с отдельными обучающимися и с коллективом обучающихся класса;</w:t>
            </w:r>
            <w:proofErr w:type="gramEnd"/>
          </w:p>
          <w:p w:rsidR="00D41856" w:rsidRP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защищать собственную честь, достоинство и профессиональную репутацию в случае несогласия с оценками деятельности со стороны администрации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 (законных представителей) несовершеннолетних обучающихся, других педагогических работников;</w:t>
            </w:r>
          </w:p>
          <w:p w:rsidR="00D41856" w:rsidRDefault="00D41856" w:rsidP="00A51F01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свою квалификацию в области педагогики и психологии, теории и методики воспитания, организации деятельности, связанной с классным руководством.</w:t>
            </w:r>
          </w:p>
          <w:p w:rsidR="00A51F01" w:rsidRPr="00D41856" w:rsidRDefault="00A51F01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 Организация деятельности классного руководителя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Классный руководитель ежедневно:</w:t>
            </w:r>
          </w:p>
          <w:p w:rsidR="00D41856" w:rsidRPr="00D41856" w:rsidRDefault="00D41856" w:rsidP="00A51F01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 отсутствующих на занятиях и опоздавших учащихся;</w:t>
            </w:r>
          </w:p>
          <w:p w:rsidR="00D41856" w:rsidRPr="00D41856" w:rsidRDefault="00D41856" w:rsidP="00A51F01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выясняет причины их отсутствия или опоздания, проводит профилактическую работу по предупреждению опозданий и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непосещаемости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учебных занятий;</w:t>
            </w:r>
          </w:p>
          <w:p w:rsidR="00D41856" w:rsidRPr="00D41856" w:rsidRDefault="00D41856" w:rsidP="00A51F01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и контролирует дежурство учащихся по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Default="00D41856" w:rsidP="00A51F01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различные формы индивидуальной работы с учащимися, в том числе в случае возникновения девиации в их поведении.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Классный руководитель еженедельно:</w:t>
            </w:r>
          </w:p>
          <w:p w:rsidR="00D41856" w:rsidRPr="00D41856" w:rsidRDefault="00D41856" w:rsidP="00A51F01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и отмечает в электронном журнале причины пропусков учащимися занятий;</w:t>
            </w:r>
          </w:p>
          <w:p w:rsidR="00D41856" w:rsidRPr="00D41856" w:rsidRDefault="00D41856" w:rsidP="00A51F01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час классного руководителя (классный час) в соответствии с планом воспитательной работы и утвержденным расписанием;</w:t>
            </w:r>
          </w:p>
          <w:p w:rsidR="00D41856" w:rsidRPr="00D41856" w:rsidRDefault="00D41856" w:rsidP="00A51F01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с родителями;</w:t>
            </w:r>
          </w:p>
          <w:p w:rsidR="00D41856" w:rsidRPr="00D41856" w:rsidRDefault="00D41856" w:rsidP="00A51F01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работу с учителями-предметниками и педагогами дополнительного образования, работающими в классе;</w:t>
            </w:r>
          </w:p>
          <w:p w:rsidR="00D41856" w:rsidRDefault="00D41856" w:rsidP="00A51F01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состояние успеваемости в классе в целом и по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Классный руководитель ежемесячно:</w:t>
            </w:r>
          </w:p>
          <w:p w:rsidR="00D41856" w:rsidRPr="00D41856" w:rsidRDefault="00D41856" w:rsidP="00A51F01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посещает уроки в своем классе (согласно графику);</w:t>
            </w:r>
          </w:p>
          <w:p w:rsidR="00D41856" w:rsidRPr="00D41856" w:rsidRDefault="00D41856" w:rsidP="00A51F01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получает консультации у психологической службы и отдельных учителей;</w:t>
            </w:r>
          </w:p>
          <w:p w:rsidR="00D41856" w:rsidRDefault="00D41856" w:rsidP="00A51F01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работу классного актива.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Классный руководитель в течение учебной четверти:</w:t>
            </w:r>
          </w:p>
          <w:p w:rsidR="00D41856" w:rsidRPr="00D41856" w:rsidRDefault="00D41856" w:rsidP="00A51F01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и заполняет электронный журнал;</w:t>
            </w:r>
          </w:p>
          <w:p w:rsidR="00D41856" w:rsidRPr="00D41856" w:rsidRDefault="00D41856" w:rsidP="00A51F01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участвует в работе методического объединения классных руководителей;</w:t>
            </w:r>
          </w:p>
          <w:p w:rsidR="00D41856" w:rsidRPr="00D41856" w:rsidRDefault="00D41856" w:rsidP="00A51F01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анализ выполнения плана воспитательной работы за четверть, состояния успеваемости и уровня воспитанности учащихся;</w:t>
            </w:r>
          </w:p>
          <w:p w:rsidR="00D41856" w:rsidRPr="00D41856" w:rsidRDefault="00D41856" w:rsidP="00A51F01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коррекцию плана воспитательной работы на новую четверть;</w:t>
            </w:r>
          </w:p>
          <w:p w:rsidR="00D41856" w:rsidRPr="00D41856" w:rsidRDefault="00D41856" w:rsidP="00A51F01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классное родительское собрание;</w:t>
            </w:r>
          </w:p>
          <w:p w:rsidR="00D41856" w:rsidRDefault="00D41856" w:rsidP="00A51F01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заместителю директора по учебно-воспитательной работе информацию об успеваемости учащихся класса за четверть, год.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Классный руководитель ежегодно:</w:t>
            </w:r>
          </w:p>
          <w:p w:rsidR="00D41856" w:rsidRPr="00D41856" w:rsidRDefault="00D41856" w:rsidP="00A51F01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оформляет личные дела учащихся;</w:t>
            </w:r>
          </w:p>
          <w:p w:rsidR="00D41856" w:rsidRPr="00D41856" w:rsidRDefault="00D41856" w:rsidP="00A51F01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анализирует состояние воспитательной работы в классе и уровень воспитанности учащихся в течение года;</w:t>
            </w:r>
          </w:p>
          <w:p w:rsidR="00D41856" w:rsidRPr="00D41856" w:rsidRDefault="00D41856" w:rsidP="00A51F01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план воспитательной работы в классе;</w:t>
            </w:r>
          </w:p>
          <w:p w:rsidR="00D41856" w:rsidRDefault="00D41856" w:rsidP="00A51F01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собирает, анализирует и предоставляет информацию об обучающихся класса (успеваемость, материалы для отчета по форме ОШ-1, отчет о дальнейшем продолжении учебы и трудоустройстве выпускников и пр.).</w:t>
            </w:r>
          </w:p>
          <w:p w:rsidR="00404B48" w:rsidRPr="00D41856" w:rsidRDefault="00404B48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Классный час, дата и время которого утверждаются директором </w:t>
            </w:r>
            <w:r w:rsidR="00404B4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обязателен для проведения классным руководителем и посещения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Перенос времени классного часа, его отмена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недопустимы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Администрация должна быть информирована не менее чем за сутки о невозможности проведения внеклассного мероприятия с обоснованием причин.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В целях обеспечения четкой организации деятельности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Школа № 27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(экскурсионных поездок, турпоходов, дискотек), не предусмотренных планом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Школа № 27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годовым планом классного руководителя, не допускается.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 Классные родительские собрания проводятся не реже одного раза в четверть.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 Классные руководители вносят посильный вклад в проведение общешкольных мероприятий, отвечают за свою деятельность и свой класс в ходе проведения мероприятий. Присутствие классного руководителя на общешкольных мероприятиях обязательно.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 При проведении внеклассных мероприятий в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Школа № 27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несет ответственность за жизнь и здоровье детей и обязан обеспечить сопровождение обучающихся в расчете один человек на 10 учащихся. О проведении внеклассных мероприятий в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Школа № 27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в письменном виде уведомляет администрацию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Школа № 27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три дня до мероприятия.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4.11. В соответствии со своими функциями классный руководитель выбирает формы работы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обучающимися:</w:t>
            </w:r>
          </w:p>
          <w:p w:rsidR="00D41856" w:rsidRPr="00D41856" w:rsidRDefault="00D41856" w:rsidP="00A51F01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(беседа, консультация, обмен мнениями, оказание индивидуальной помощи, совместный поиск решения проблемы и др.);</w:t>
            </w:r>
          </w:p>
          <w:p w:rsidR="00D41856" w:rsidRPr="00D41856" w:rsidRDefault="00D41856" w:rsidP="00A51F01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(творческие группы, органы самоуправления и др.);</w:t>
            </w:r>
          </w:p>
          <w:p w:rsidR="00D41856" w:rsidRDefault="00D41856" w:rsidP="00A51F01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(конкурсы, спектакли, концерты, походы, слеты, соревнования и др.).</w:t>
            </w:r>
          </w:p>
          <w:p w:rsidR="00A51F01" w:rsidRPr="00D41856" w:rsidRDefault="00A51F01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Документация классного руководителя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 ведет следующую документацию:</w:t>
            </w:r>
          </w:p>
          <w:p w:rsidR="00D41856" w:rsidRPr="00D41856" w:rsidRDefault="00D41856" w:rsidP="00A51F01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личное дело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D41856" w:rsidP="00A51F01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журнал класса;</w:t>
            </w:r>
          </w:p>
          <w:p w:rsidR="00D41856" w:rsidRPr="00D41856" w:rsidRDefault="00D41856" w:rsidP="00A51F01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по ПДД, ППБ, ОТ и ТБ;</w:t>
            </w:r>
          </w:p>
          <w:p w:rsidR="00D41856" w:rsidRPr="00D41856" w:rsidRDefault="00D41856" w:rsidP="00A51F01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план воспитательной работы (на основе перспективного плана работы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Форма анализа и плана воспитательной работы определяется администрацией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D41856" w:rsidP="00A51F01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паспорт класса (форма устанавливается администрацией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27)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D41856" w:rsidP="00A51F01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педагогического, социологического, психологического, физического исследования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класса;</w:t>
            </w:r>
          </w:p>
          <w:p w:rsidR="00D41856" w:rsidRPr="00D41856" w:rsidRDefault="00D41856" w:rsidP="00A51F01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на </w:t>
            </w:r>
            <w:proofErr w:type="gram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запросу);</w:t>
            </w:r>
          </w:p>
          <w:p w:rsidR="00D41856" w:rsidRPr="00D41856" w:rsidRDefault="00D41856" w:rsidP="00A51F01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родительских советов и родительских собраний, материалы для подготовки родительских собраний;</w:t>
            </w:r>
          </w:p>
          <w:p w:rsidR="00D41856" w:rsidRPr="00D41856" w:rsidRDefault="00D41856" w:rsidP="00A51F01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разработки, сценарии, сценарные планы воспитательных мероприятий, проводимых с детьми (в том числе классных часов – при необходимости);</w:t>
            </w:r>
          </w:p>
          <w:p w:rsidR="00D41856" w:rsidRDefault="00D41856" w:rsidP="00A51F01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материалы.</w:t>
            </w:r>
          </w:p>
          <w:p w:rsidR="00A51F01" w:rsidRPr="00D41856" w:rsidRDefault="00A51F01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Оценка эффективности деятельности классного руководителя</w:t>
            </w:r>
          </w:p>
          <w:p w:rsidR="00D41856" w:rsidRPr="00D41856" w:rsidRDefault="00D41856" w:rsidP="00A51F01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К критериям эффективности процесса деятельности, связанной с классным руководством, относятся:</w:t>
            </w:r>
          </w:p>
          <w:p w:rsidR="00D41856" w:rsidRPr="00D41856" w:rsidRDefault="00D41856" w:rsidP="00A51F01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комплексность как степень охвата в воспитательном процессе направлений, обозначенных в нормативных документах;</w:t>
            </w:r>
          </w:p>
          <w:p w:rsidR="00D41856" w:rsidRPr="00D41856" w:rsidRDefault="00D41856" w:rsidP="00A51F01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адресность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степень учета в воспитательном процессе возрастных и личностных особенностей детей, характеристик класса;</w:t>
            </w:r>
          </w:p>
          <w:p w:rsidR="00D41856" w:rsidRPr="00D41856" w:rsidRDefault="00D41856" w:rsidP="00A51F01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степень использования новой по содержанию и формам подачи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информации, личностно значимой для современных обучающихся, интересных для них форм и методов взаимодействия, в том числе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сетевых сообществ,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блогов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 д.;</w:t>
            </w:r>
          </w:p>
          <w:p w:rsidR="00D41856" w:rsidRDefault="00D41856" w:rsidP="00A51F01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системность как степень вовлеченности в решение воспитательных задач разных субъектов воспитательного процесса.</w:t>
            </w:r>
          </w:p>
          <w:p w:rsidR="00A51F01" w:rsidRPr="00D41856" w:rsidRDefault="00A51F01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Оценка эффективности происходит один раз в год в результате проведения экспертизы. Экспертизу проводит комиссия, члены которой назначаются директором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Экспертное оценивание происходит по следующим критериям:</w:t>
            </w:r>
          </w:p>
          <w:p w:rsidR="00D41856" w:rsidRPr="00D41856" w:rsidRDefault="00D41856" w:rsidP="00A51F01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представлений о системе ценностей гражданина России;</w:t>
            </w:r>
          </w:p>
          <w:p w:rsidR="00D41856" w:rsidRPr="00D41856" w:rsidRDefault="00D41856" w:rsidP="00A51F01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позитивной внутренней позиции личности обучающихся в отношении системы ценностей гражданина России;</w:t>
            </w:r>
          </w:p>
          <w:p w:rsidR="00D41856" w:rsidRDefault="00D41856" w:rsidP="00A51F01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опыта деятельности на основе системы ценностей гражданина России.</w:t>
            </w:r>
          </w:p>
          <w:p w:rsidR="00A51F01" w:rsidRPr="00D41856" w:rsidRDefault="00A51F01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 Результаты оценки эффективности деятельности по классному руководству являются основой для поощрения классных руководителей.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Механизмы стимулирования классных руководителей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 Материальное стимулирование выражается в форме ежемесячных выплат и является обязательным условием возложения на педагогов с их письменного согласия этого дополнительного вида деятельности.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Нематериальное стимулирование формируется по направлениям: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 Организационное стимулирование, направленное на создание благоприятных условий деятельности для осуществления классного руководства, включая: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эффективных механизмов взаимодействия всех субъектов воспитательной деятельности между собой и администрацией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наставничества и организацию методического объединения педагогических работников, осуществляющих классное руководство;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рабочих мест для педагогических работников с учетом дополнительных задач по классному руководству.</w:t>
            </w: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Социальное стимулирование, предполагающее привлечение к принятию решений, участию в управлении коллективом, делегирование важных полномочий и создание условий для профессионального развития и роста, включая:</w:t>
            </w:r>
          </w:p>
          <w:p w:rsidR="00D41856" w:rsidRPr="00D41856" w:rsidRDefault="00D41856" w:rsidP="00A51F01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      </w:r>
          </w:p>
          <w:p w:rsidR="00D41856" w:rsidRPr="00D41856" w:rsidRDefault="00D41856" w:rsidP="00A51F01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участия в конкурсах профессионального мастерства с целью развития личностной и профессиональной самореализации;</w:t>
            </w:r>
          </w:p>
          <w:p w:rsidR="00D41856" w:rsidRDefault="00D41856" w:rsidP="00A51F01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повышения квалификации, участия в стажировках, </w:t>
            </w:r>
            <w:proofErr w:type="spellStart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 и других мероприятиях образовательного характера.</w:t>
            </w:r>
          </w:p>
          <w:p w:rsidR="00A51F01" w:rsidRPr="00D41856" w:rsidRDefault="00A51F01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7.2.3. 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коллективе, в том числе с учетом интересов всех педагогических работников, осуществляющих классное руководство, включая:</w:t>
            </w:r>
          </w:p>
          <w:p w:rsidR="00D41856" w:rsidRPr="00D41856" w:rsidRDefault="00D41856" w:rsidP="00A51F01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механизмов разрешения и предотвращения конфликтных ситуаций между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участниками образовательных отношений;</w:t>
            </w:r>
          </w:p>
          <w:p w:rsidR="00D41856" w:rsidRDefault="00D41856" w:rsidP="00A51F01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консультаций и создание условий для психологической разгрузки и восстановления </w:t>
            </w:r>
            <w:r w:rsidR="00A51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Школа № 27 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вне ее для профилактики профессионального выгорания в связи с осуществлением педагогическими работниками классного руководства.</w:t>
            </w:r>
          </w:p>
          <w:p w:rsidR="00A51F01" w:rsidRPr="00D41856" w:rsidRDefault="00A51F01" w:rsidP="00A51F01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1856" w:rsidRPr="00D41856" w:rsidRDefault="00D41856" w:rsidP="00A51F01">
            <w:pPr>
              <w:spacing w:after="0" w:line="255" w:lineRule="atLeast"/>
              <w:ind w:lef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7.2.4. Моральное стимулирование педагогических работников, обеспечивающее удовлетворение потребности в уважении со стороны коллектива, администрации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родителей (законных представителей) несовершеннолетних обучающихся и социума с использованием всех форм поощрения деятельности по классному руководству, включая:</w:t>
            </w:r>
          </w:p>
          <w:p w:rsidR="00D41856" w:rsidRPr="00D41856" w:rsidRDefault="00D41856" w:rsidP="00A51F01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признание результатов труда педагогических работников, осуществляющих классное руководство, в виде благодарности с занесением в трудовую книжку, награждения почетными грамотами и благодарственными письмами различного уровня, выдачи статусных знаков отличия, размещения их фотопортретов с аннотациями на доске почета;</w:t>
            </w:r>
          </w:p>
          <w:p w:rsidR="00D41856" w:rsidRPr="00D41856" w:rsidRDefault="00D41856" w:rsidP="00A51F01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об успехах социально-значимой деятельности педагогических работников, осуществляющих классное руководство, в СМИ и на официальном сайте </w:t>
            </w:r>
            <w:r w:rsidR="00A51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Школа № 27</w:t>
            </w: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41856" w:rsidRPr="00D41856" w:rsidRDefault="00D41856" w:rsidP="00A51F01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родительской общественности о достижениях, связанных с осуществлением педагогическими работниками классного руководства;</w:t>
            </w:r>
          </w:p>
          <w:p w:rsidR="00D41856" w:rsidRPr="00D41856" w:rsidRDefault="00D41856" w:rsidP="00A51F01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работников, осуществляющих классное руководство;</w:t>
            </w:r>
          </w:p>
          <w:p w:rsidR="00D41856" w:rsidRPr="00D41856" w:rsidRDefault="00D41856" w:rsidP="00A51F01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8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в субъекте Российской Федерации региональных наград для педагогических работников, осуществляющих классное руководство: нагрудного знака, почетного звания, региональных премий.</w:t>
            </w:r>
          </w:p>
        </w:tc>
      </w:tr>
    </w:tbl>
    <w:p w:rsidR="008F20D0" w:rsidRPr="00D41856" w:rsidRDefault="008F20D0" w:rsidP="00A51F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603332450510203670830559428146817986133868575872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Абрамов Александр Сергеевич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19.04.2021 по 19.04.2022</w:t>
            </w:r>
          </w:p>
        </w:tc>
      </w:tr>
    </w:tbl>
    <w:sectPr xmlns:w="http://schemas.openxmlformats.org/wordprocessingml/2006/main" w:rsidR="008F20D0" w:rsidRPr="00D41856" w:rsidSect="008F2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866">
    <w:multiLevelType w:val="hybridMultilevel"/>
    <w:lvl w:ilvl="0" w:tplc="89958926">
      <w:start w:val="1"/>
      <w:numFmt w:val="decimal"/>
      <w:lvlText w:val="%1."/>
      <w:lvlJc w:val="left"/>
      <w:pPr>
        <w:ind w:left="720" w:hanging="360"/>
      </w:pPr>
    </w:lvl>
    <w:lvl w:ilvl="1" w:tplc="89958926" w:tentative="1">
      <w:start w:val="1"/>
      <w:numFmt w:val="lowerLetter"/>
      <w:lvlText w:val="%2."/>
      <w:lvlJc w:val="left"/>
      <w:pPr>
        <w:ind w:left="1440" w:hanging="360"/>
      </w:pPr>
    </w:lvl>
    <w:lvl w:ilvl="2" w:tplc="89958926" w:tentative="1">
      <w:start w:val="1"/>
      <w:numFmt w:val="lowerRoman"/>
      <w:lvlText w:val="%3."/>
      <w:lvlJc w:val="right"/>
      <w:pPr>
        <w:ind w:left="2160" w:hanging="180"/>
      </w:pPr>
    </w:lvl>
    <w:lvl w:ilvl="3" w:tplc="89958926" w:tentative="1">
      <w:start w:val="1"/>
      <w:numFmt w:val="decimal"/>
      <w:lvlText w:val="%4."/>
      <w:lvlJc w:val="left"/>
      <w:pPr>
        <w:ind w:left="2880" w:hanging="360"/>
      </w:pPr>
    </w:lvl>
    <w:lvl w:ilvl="4" w:tplc="89958926" w:tentative="1">
      <w:start w:val="1"/>
      <w:numFmt w:val="lowerLetter"/>
      <w:lvlText w:val="%5."/>
      <w:lvlJc w:val="left"/>
      <w:pPr>
        <w:ind w:left="3600" w:hanging="360"/>
      </w:pPr>
    </w:lvl>
    <w:lvl w:ilvl="5" w:tplc="89958926" w:tentative="1">
      <w:start w:val="1"/>
      <w:numFmt w:val="lowerRoman"/>
      <w:lvlText w:val="%6."/>
      <w:lvlJc w:val="right"/>
      <w:pPr>
        <w:ind w:left="4320" w:hanging="180"/>
      </w:pPr>
    </w:lvl>
    <w:lvl w:ilvl="6" w:tplc="89958926" w:tentative="1">
      <w:start w:val="1"/>
      <w:numFmt w:val="decimal"/>
      <w:lvlText w:val="%7."/>
      <w:lvlJc w:val="left"/>
      <w:pPr>
        <w:ind w:left="5040" w:hanging="360"/>
      </w:pPr>
    </w:lvl>
    <w:lvl w:ilvl="7" w:tplc="89958926" w:tentative="1">
      <w:start w:val="1"/>
      <w:numFmt w:val="lowerLetter"/>
      <w:lvlText w:val="%8."/>
      <w:lvlJc w:val="left"/>
      <w:pPr>
        <w:ind w:left="5760" w:hanging="360"/>
      </w:pPr>
    </w:lvl>
    <w:lvl w:ilvl="8" w:tplc="899589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65">
    <w:multiLevelType w:val="hybridMultilevel"/>
    <w:lvl w:ilvl="0" w:tplc="16799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6B90BB0"/>
    <w:multiLevelType w:val="multilevel"/>
    <w:tmpl w:val="E4EE2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64C07"/>
    <w:multiLevelType w:val="multilevel"/>
    <w:tmpl w:val="C6B2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C6845"/>
    <w:multiLevelType w:val="multilevel"/>
    <w:tmpl w:val="C97A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A6615"/>
    <w:multiLevelType w:val="multilevel"/>
    <w:tmpl w:val="EEEE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F2BF7"/>
    <w:multiLevelType w:val="multilevel"/>
    <w:tmpl w:val="B146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A97FBB"/>
    <w:multiLevelType w:val="multilevel"/>
    <w:tmpl w:val="F7B8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4C1D"/>
    <w:multiLevelType w:val="multilevel"/>
    <w:tmpl w:val="952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50E61"/>
    <w:multiLevelType w:val="multilevel"/>
    <w:tmpl w:val="9368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A30C8"/>
    <w:multiLevelType w:val="multilevel"/>
    <w:tmpl w:val="4EA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7D7F2F"/>
    <w:multiLevelType w:val="multilevel"/>
    <w:tmpl w:val="2838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B5998"/>
    <w:multiLevelType w:val="multilevel"/>
    <w:tmpl w:val="A712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13E7D"/>
    <w:multiLevelType w:val="multilevel"/>
    <w:tmpl w:val="165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BC5DD3"/>
    <w:multiLevelType w:val="multilevel"/>
    <w:tmpl w:val="73B2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B573E"/>
    <w:multiLevelType w:val="multilevel"/>
    <w:tmpl w:val="68F2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12E8C"/>
    <w:multiLevelType w:val="multilevel"/>
    <w:tmpl w:val="FC947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A95EEC"/>
    <w:multiLevelType w:val="multilevel"/>
    <w:tmpl w:val="8D98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C77EF3"/>
    <w:multiLevelType w:val="multilevel"/>
    <w:tmpl w:val="08E21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CA4DAA"/>
    <w:multiLevelType w:val="multilevel"/>
    <w:tmpl w:val="908C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42288"/>
    <w:multiLevelType w:val="multilevel"/>
    <w:tmpl w:val="CE00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635F13"/>
    <w:multiLevelType w:val="multilevel"/>
    <w:tmpl w:val="4260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E85D0A"/>
    <w:multiLevelType w:val="multilevel"/>
    <w:tmpl w:val="3E9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C375C5"/>
    <w:multiLevelType w:val="multilevel"/>
    <w:tmpl w:val="97A6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20"/>
  </w:num>
  <w:num w:numId="8">
    <w:abstractNumId w:val="19"/>
  </w:num>
  <w:num w:numId="9">
    <w:abstractNumId w:val="3"/>
  </w:num>
  <w:num w:numId="10">
    <w:abstractNumId w:val="6"/>
  </w:num>
  <w:num w:numId="11">
    <w:abstractNumId w:val="16"/>
  </w:num>
  <w:num w:numId="12">
    <w:abstractNumId w:val="21"/>
  </w:num>
  <w:num w:numId="13">
    <w:abstractNumId w:val="5"/>
  </w:num>
  <w:num w:numId="14">
    <w:abstractNumId w:val="13"/>
  </w:num>
  <w:num w:numId="15">
    <w:abstractNumId w:val="12"/>
  </w:num>
  <w:num w:numId="16">
    <w:abstractNumId w:val="10"/>
  </w:num>
  <w:num w:numId="17">
    <w:abstractNumId w:val="2"/>
  </w:num>
  <w:num w:numId="18">
    <w:abstractNumId w:val="1"/>
  </w:num>
  <w:num w:numId="19">
    <w:abstractNumId w:val="7"/>
  </w:num>
  <w:num w:numId="20">
    <w:abstractNumId w:val="4"/>
  </w:num>
  <w:num w:numId="21">
    <w:abstractNumId w:val="15"/>
  </w:num>
  <w:num w:numId="22">
    <w:abstractNumId w:val="18"/>
  </w:num>
  <w:num w:numId="11865">
    <w:abstractNumId w:val="11865"/>
  </w:num>
  <w:num w:numId="11866">
    <w:abstractNumId w:val="1186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1856"/>
    <w:rsid w:val="003E3E8C"/>
    <w:rsid w:val="00404B48"/>
    <w:rsid w:val="004301BB"/>
    <w:rsid w:val="008F20D0"/>
    <w:rsid w:val="00A51F01"/>
    <w:rsid w:val="00A85586"/>
    <w:rsid w:val="00D41856"/>
    <w:rsid w:val="00E4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41856"/>
  </w:style>
  <w:style w:type="character" w:styleId="a4">
    <w:name w:val="Strong"/>
    <w:basedOn w:val="a0"/>
    <w:uiPriority w:val="22"/>
    <w:qFormat/>
    <w:rsid w:val="00D41856"/>
    <w:rPr>
      <w:b/>
      <w:bCs/>
    </w:rPr>
  </w:style>
  <w:style w:type="character" w:customStyle="1" w:styleId="apple-converted-space">
    <w:name w:val="apple-converted-space"/>
    <w:basedOn w:val="a0"/>
    <w:rsid w:val="00D41856"/>
  </w:style>
  <w:style w:type="character" w:styleId="a5">
    <w:name w:val="Hyperlink"/>
    <w:basedOn w:val="a0"/>
    <w:uiPriority w:val="99"/>
    <w:semiHidden/>
    <w:unhideWhenUsed/>
    <w:rsid w:val="00D4185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01BB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981223665" Type="http://schemas.openxmlformats.org/officeDocument/2006/relationships/footnotes" Target="footnotes.xml"/><Relationship Id="rId296231326" Type="http://schemas.openxmlformats.org/officeDocument/2006/relationships/endnotes" Target="endnotes.xml"/><Relationship Id="rId619965653" Type="http://schemas.openxmlformats.org/officeDocument/2006/relationships/comments" Target="comments.xml"/><Relationship Id="rId408838526" Type="http://schemas.microsoft.com/office/2011/relationships/commentsExtended" Target="commentsExtended.xml"/><Relationship Id="rId193273418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RLhex9UllAR3Rc6NkLmvOr9mjvg=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</SignatureValue>
  <KeyInfo>
    <X509Data>
      <X509Certificate>MIIF5DCCA8wCFGmuXN4bNSDagNvjEsKHZo/19nyAMA0GCSqGSIb3DQEBCwUAMIGQ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981223665"/>
            <mdssi:RelationshipReference SourceId="rId296231326"/>
            <mdssi:RelationshipReference SourceId="rId619965653"/>
            <mdssi:RelationshipReference SourceId="rId408838526"/>
            <mdssi:RelationshipReference SourceId="rId193273418"/>
          </Transform>
          <Transform Algorithm="http://www.w3.org/TR/2001/REC-xml-c14n-20010315"/>
        </Transforms>
        <DigestMethod Algorithm="http://www.w3.org/2000/09/xmldsig#sha1"/>
        <DigestValue>tM48NxLdBb3qd/QYFiPmC2MWuWo=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3NzOvtuhYz8t+zUWuIydXkQWMeU=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KOADRDF7N7O4rOLd1CdNFZzJxkc=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2DRH1VuXdlYNf5gCfQjonBpqric=</DigestValue>
      </Reference>
      <Reference URI="/word/numbering.xml?ContentType=application/vnd.openxmlformats-officedocument.wordprocessingml.numbering+xml">
        <DigestMethod Algorithm="http://www.w3.org/2000/09/xmldsig#sha1"/>
        <DigestValue>FF366TGsyPvMkXojVLbk7ZV3Tz4=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0wsrOdtebiTDJPVl0c0TPUl4NGM=</DigestValue>
      </Reference>
      <Reference URI="/word/styles.xml?ContentType=application/vnd.openxmlformats-officedocument.wordprocessingml.styles+xml">
        <DigestMethod Algorithm="http://www.w3.org/2000/09/xmldsig#sha1"/>
        <DigestValue>d2XB2gxy9OWVQVNlNWU1qS5p+RU=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HYls6c547t6VRGKo1g0PqdJ/4vc=</DigestValue>
      </Reference>
    </Manifest>
    <SignatureProperties>
      <SignatureProperty Id="idSignatureTime" Target="#idPackageSignature">
        <mdssi:SignatureTime>
          <mdssi:Format>YYYY-MM-DDThh:mm:ssTZD</mdssi:Format>
          <mdssi:Value>2021-06-02T17:14:27Z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3913</Words>
  <Characters>22309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2020-08-19T05:53:00Z</dcterms:created>
  <dcterms:modified xsi:type="dcterms:W3CDTF">2020-09-28T11:59:00Z</dcterms:modified>
</cp:coreProperties>
</file>